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2EC5" w14:textId="77777777"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E5223B8"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0310FE8" w14:textId="77777777" w:rsidR="00D97FE7" w:rsidRPr="003234A8" w:rsidRDefault="00D97FE7" w:rsidP="00D97FE7">
      <w:pPr>
        <w:pStyle w:val="Textkomentr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753BE463" w14:textId="77777777"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15B59125"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7D960625" w14:textId="77777777" w:rsidTr="00140CD0">
        <w:trPr>
          <w:trHeight w:val="334"/>
        </w:trPr>
        <w:tc>
          <w:tcPr>
            <w:tcW w:w="3510" w:type="dxa"/>
            <w:shd w:val="clear" w:color="auto" w:fill="FFFFFF"/>
          </w:tcPr>
          <w:p w14:paraId="718DFEF2"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6F7A8731"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4AA1579D"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2AAB02C5"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4B93696C" w14:textId="77777777" w:rsidTr="00140CD0">
        <w:trPr>
          <w:trHeight w:val="412"/>
        </w:trPr>
        <w:tc>
          <w:tcPr>
            <w:tcW w:w="3510" w:type="dxa"/>
            <w:shd w:val="clear" w:color="auto" w:fill="FFFFFF"/>
          </w:tcPr>
          <w:p w14:paraId="7F76BDB0"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1560" w:type="dxa"/>
            <w:shd w:val="clear" w:color="auto" w:fill="FFFFFF"/>
          </w:tcPr>
          <w:p w14:paraId="0957F9B5"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0F135678"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73E8F888" w14:textId="77777777" w:rsidR="00377526" w:rsidRPr="007673FA" w:rsidRDefault="00377526" w:rsidP="00A07EA6">
            <w:pPr>
              <w:ind w:right="-993"/>
              <w:jc w:val="center"/>
              <w:rPr>
                <w:rFonts w:ascii="Verdana" w:hAnsi="Verdana" w:cs="Arial"/>
                <w:b/>
                <w:sz w:val="20"/>
                <w:lang w:val="en-GB"/>
              </w:rPr>
            </w:pPr>
          </w:p>
        </w:tc>
      </w:tr>
      <w:tr w:rsidR="00377526" w:rsidRPr="007673FA" w14:paraId="331F51C9" w14:textId="77777777" w:rsidTr="00140CD0">
        <w:tc>
          <w:tcPr>
            <w:tcW w:w="3510" w:type="dxa"/>
            <w:shd w:val="clear" w:color="auto" w:fill="FFFFFF"/>
          </w:tcPr>
          <w:p w14:paraId="7140435A" w14:textId="77777777"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4964BBD8"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388739E4"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6C4B34D"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1C2DF0" w14:textId="77777777" w:rsidTr="00140CD0">
        <w:tc>
          <w:tcPr>
            <w:tcW w:w="3510" w:type="dxa"/>
            <w:shd w:val="clear" w:color="auto" w:fill="FFFFFF"/>
          </w:tcPr>
          <w:p w14:paraId="53916A6E"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0CACD2B5" w14:textId="77777777" w:rsidR="00CC707F" w:rsidRPr="007673FA" w:rsidRDefault="00CC707F" w:rsidP="00A07EA6">
            <w:pPr>
              <w:ind w:right="-993"/>
              <w:jc w:val="center"/>
              <w:rPr>
                <w:rFonts w:ascii="Verdana" w:hAnsi="Verdana" w:cs="Arial"/>
                <w:b/>
                <w:color w:val="002060"/>
                <w:sz w:val="20"/>
                <w:lang w:val="en-GB"/>
              </w:rPr>
            </w:pPr>
          </w:p>
        </w:tc>
      </w:tr>
    </w:tbl>
    <w:p w14:paraId="1D1B3545" w14:textId="77777777" w:rsidR="00377526" w:rsidRPr="00A22108" w:rsidRDefault="00377526" w:rsidP="00F8782D">
      <w:pPr>
        <w:spacing w:after="0"/>
        <w:ind w:right="-992"/>
        <w:jc w:val="left"/>
        <w:rPr>
          <w:rFonts w:ascii="Verdana" w:hAnsi="Verdana" w:cs="Arial"/>
          <w:b/>
          <w:color w:val="002060"/>
          <w:sz w:val="16"/>
          <w:szCs w:val="16"/>
          <w:lang w:val="en-GB"/>
        </w:rPr>
      </w:pPr>
    </w:p>
    <w:p w14:paraId="37D74CD1"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1D6B6A1A" w14:textId="77777777" w:rsidTr="00526FE9">
        <w:trPr>
          <w:trHeight w:val="371"/>
        </w:trPr>
        <w:tc>
          <w:tcPr>
            <w:tcW w:w="2232" w:type="dxa"/>
            <w:shd w:val="clear" w:color="auto" w:fill="FFFFFF"/>
          </w:tcPr>
          <w:p w14:paraId="59AAC2F8"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7068428"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2008A0C4" w14:textId="77777777"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60C3574" w14:textId="77777777" w:rsidR="00887CE1" w:rsidRPr="007673FA" w:rsidRDefault="00887CE1" w:rsidP="00526FE9">
            <w:pPr>
              <w:ind w:right="-993"/>
              <w:rPr>
                <w:rFonts w:ascii="Verdana" w:hAnsi="Verdana" w:cs="Arial"/>
                <w:b/>
                <w:color w:val="002060"/>
                <w:sz w:val="20"/>
                <w:lang w:val="en-GB"/>
              </w:rPr>
            </w:pPr>
          </w:p>
        </w:tc>
      </w:tr>
      <w:tr w:rsidR="00887CE1" w:rsidRPr="007673FA" w14:paraId="3C64C161" w14:textId="77777777" w:rsidTr="00526FE9">
        <w:trPr>
          <w:trHeight w:val="371"/>
        </w:trPr>
        <w:tc>
          <w:tcPr>
            <w:tcW w:w="2232" w:type="dxa"/>
            <w:shd w:val="clear" w:color="auto" w:fill="FFFFFF"/>
          </w:tcPr>
          <w:p w14:paraId="3CD21B72" w14:textId="77777777"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6373C080"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AACD167"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2EA53A2"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729720F3"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2AD805D7"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F1A9833" w14:textId="77777777" w:rsidTr="00526FE9">
        <w:trPr>
          <w:trHeight w:val="559"/>
        </w:trPr>
        <w:tc>
          <w:tcPr>
            <w:tcW w:w="2232" w:type="dxa"/>
            <w:shd w:val="clear" w:color="auto" w:fill="FFFFFF"/>
          </w:tcPr>
          <w:p w14:paraId="005B6987"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DEC17DD"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755C5F7C"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73C81D57" w14:textId="77777777" w:rsidR="00377526" w:rsidRPr="007673FA" w:rsidRDefault="00377526" w:rsidP="00A07EA6">
            <w:pPr>
              <w:ind w:right="-993"/>
              <w:jc w:val="center"/>
              <w:rPr>
                <w:rFonts w:ascii="Verdana" w:hAnsi="Verdana" w:cs="Arial"/>
                <w:b/>
                <w:sz w:val="20"/>
                <w:lang w:val="en-GB"/>
              </w:rPr>
            </w:pPr>
          </w:p>
        </w:tc>
      </w:tr>
      <w:tr w:rsidR="00377526" w:rsidRPr="00E02718" w14:paraId="27DB8B47" w14:textId="77777777" w:rsidTr="00526FE9">
        <w:tc>
          <w:tcPr>
            <w:tcW w:w="2232" w:type="dxa"/>
            <w:shd w:val="clear" w:color="auto" w:fill="FFFFFF"/>
          </w:tcPr>
          <w:p w14:paraId="1A4DD7A3"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7564C67"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04BDCA23"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00005578" w14:textId="77777777" w:rsidR="00377526" w:rsidRPr="00E02718" w:rsidRDefault="00377526" w:rsidP="00A07EA6">
            <w:pPr>
              <w:ind w:right="-993"/>
              <w:jc w:val="left"/>
              <w:rPr>
                <w:rFonts w:ascii="Verdana" w:hAnsi="Verdana" w:cs="Arial"/>
                <w:b/>
                <w:color w:val="002060"/>
                <w:sz w:val="20"/>
                <w:lang w:val="fr-BE"/>
              </w:rPr>
            </w:pPr>
          </w:p>
        </w:tc>
      </w:tr>
    </w:tbl>
    <w:p w14:paraId="2C7ADC7E" w14:textId="77777777" w:rsidR="00377526" w:rsidRPr="00076EA2" w:rsidRDefault="00377526" w:rsidP="00F8782D">
      <w:pPr>
        <w:spacing w:after="0"/>
        <w:ind w:right="-992"/>
        <w:jc w:val="left"/>
        <w:rPr>
          <w:rFonts w:ascii="Verdana" w:hAnsi="Verdana" w:cs="Arial"/>
          <w:b/>
          <w:color w:val="002060"/>
          <w:sz w:val="16"/>
          <w:szCs w:val="16"/>
          <w:lang w:val="fr-BE"/>
        </w:rPr>
      </w:pPr>
    </w:p>
    <w:p w14:paraId="006989CC"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44F2876D" w14:textId="77777777" w:rsidTr="00BE7FD7">
        <w:trPr>
          <w:trHeight w:val="371"/>
        </w:trPr>
        <w:tc>
          <w:tcPr>
            <w:tcW w:w="2232" w:type="dxa"/>
            <w:shd w:val="clear" w:color="auto" w:fill="FFFFFF"/>
          </w:tcPr>
          <w:p w14:paraId="6BD7F72D"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7326FA9" w14:textId="77777777" w:rsidR="00D97FE7" w:rsidRPr="007673FA" w:rsidRDefault="00D97FE7" w:rsidP="00A07EA6">
            <w:pPr>
              <w:ind w:right="-993"/>
              <w:jc w:val="center"/>
              <w:rPr>
                <w:rFonts w:ascii="Verdana" w:hAnsi="Verdana" w:cs="Arial"/>
                <w:b/>
                <w:color w:val="002060"/>
                <w:sz w:val="20"/>
                <w:lang w:val="en-GB"/>
              </w:rPr>
            </w:pPr>
          </w:p>
        </w:tc>
      </w:tr>
      <w:tr w:rsidR="00377526" w:rsidRPr="007673FA" w14:paraId="37480EF2" w14:textId="77777777" w:rsidTr="00526FE9">
        <w:trPr>
          <w:trHeight w:val="371"/>
        </w:trPr>
        <w:tc>
          <w:tcPr>
            <w:tcW w:w="2232" w:type="dxa"/>
            <w:shd w:val="clear" w:color="auto" w:fill="FFFFFF"/>
          </w:tcPr>
          <w:p w14:paraId="2742430E"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34133D7D"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612AB03C"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3DB7E71B"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329D392"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06A65CF0"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6C24DD06" w14:textId="77777777" w:rsidTr="00526FE9">
        <w:trPr>
          <w:trHeight w:val="559"/>
        </w:trPr>
        <w:tc>
          <w:tcPr>
            <w:tcW w:w="2232" w:type="dxa"/>
            <w:shd w:val="clear" w:color="auto" w:fill="FFFFFF"/>
          </w:tcPr>
          <w:p w14:paraId="627236C0"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2AB3F9C"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0EB4380A"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32D68E7B" w14:textId="77777777" w:rsidR="00377526" w:rsidRPr="007673FA" w:rsidRDefault="00377526" w:rsidP="00A07EA6">
            <w:pPr>
              <w:ind w:right="-993"/>
              <w:jc w:val="center"/>
              <w:rPr>
                <w:rFonts w:ascii="Verdana" w:hAnsi="Verdana" w:cs="Arial"/>
                <w:b/>
                <w:sz w:val="20"/>
                <w:lang w:val="en-GB"/>
              </w:rPr>
            </w:pPr>
          </w:p>
        </w:tc>
      </w:tr>
      <w:tr w:rsidR="00377526" w:rsidRPr="003D0705" w14:paraId="329D8514" w14:textId="77777777" w:rsidTr="00526FE9">
        <w:tc>
          <w:tcPr>
            <w:tcW w:w="2232" w:type="dxa"/>
            <w:shd w:val="clear" w:color="auto" w:fill="FFFFFF"/>
          </w:tcPr>
          <w:p w14:paraId="5D400EF0"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7D89EC6B"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2F3FBFE8"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3BB1E4A6"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24D185BF" w14:textId="77777777" w:rsidTr="00526FE9">
        <w:tc>
          <w:tcPr>
            <w:tcW w:w="2232" w:type="dxa"/>
            <w:shd w:val="clear" w:color="auto" w:fill="FFFFFF"/>
          </w:tcPr>
          <w:p w14:paraId="600722C3" w14:textId="77777777"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0CCD6C28"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3FBB01CA"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04407243"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376C1994" w14:textId="77777777" w:rsidR="00E915B6" w:rsidRDefault="005D270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491E272B" w14:textId="77777777" w:rsidR="00377526" w:rsidRPr="00E02718" w:rsidRDefault="005D270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504C429" w14:textId="77777777" w:rsidR="00967A21" w:rsidRPr="00E2199B" w:rsidRDefault="00967A21" w:rsidP="00967A21">
      <w:pPr>
        <w:pStyle w:val="Text4"/>
        <w:pBdr>
          <w:bottom w:val="single" w:sz="6" w:space="1" w:color="auto"/>
        </w:pBdr>
        <w:ind w:left="0"/>
        <w:rPr>
          <w:lang w:val="en-GB"/>
        </w:rPr>
      </w:pPr>
    </w:p>
    <w:p w14:paraId="72E60F3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7EE2A544" w14:textId="77777777"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7EB1E4F" w14:textId="77777777"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1F6993C" w14:textId="77777777"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617927" w14:textId="77777777" w:rsidR="000277C5" w:rsidRPr="000277C5" w:rsidRDefault="000277C5" w:rsidP="00140CD0">
      <w:pPr>
        <w:pStyle w:val="Textkomentr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499FF3C5" w14:textId="77777777" w:rsidTr="007E5D32">
        <w:trPr>
          <w:jc w:val="center"/>
        </w:trPr>
        <w:tc>
          <w:tcPr>
            <w:tcW w:w="8763" w:type="dxa"/>
            <w:shd w:val="clear" w:color="auto" w:fill="FFFFFF"/>
            <w:hideMark/>
          </w:tcPr>
          <w:p w14:paraId="62718570"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38190356" w14:textId="77777777" w:rsidR="008F1CA2" w:rsidRDefault="008F1CA2" w:rsidP="00F550D9">
            <w:pPr>
              <w:spacing w:before="240" w:after="120"/>
              <w:ind w:left="-6" w:firstLine="6"/>
              <w:rPr>
                <w:rFonts w:ascii="Verdana" w:hAnsi="Verdana" w:cs="Calibri"/>
                <w:b/>
                <w:sz w:val="20"/>
                <w:lang w:val="en-GB"/>
              </w:rPr>
            </w:pPr>
          </w:p>
          <w:p w14:paraId="32A1D86E" w14:textId="77777777" w:rsidR="008F1CA2" w:rsidRDefault="008F1CA2" w:rsidP="004A4118">
            <w:pPr>
              <w:spacing w:before="240" w:after="120"/>
              <w:rPr>
                <w:rFonts w:ascii="Verdana" w:hAnsi="Verdana" w:cs="Calibri"/>
                <w:b/>
                <w:sz w:val="20"/>
                <w:lang w:val="en-GB"/>
              </w:rPr>
            </w:pPr>
          </w:p>
          <w:p w14:paraId="05F8B3CE" w14:textId="77777777" w:rsidR="008F1CA2" w:rsidRDefault="008F1CA2" w:rsidP="00482A4F">
            <w:pPr>
              <w:spacing w:before="240" w:after="120"/>
              <w:ind w:left="-6" w:firstLine="6"/>
              <w:rPr>
                <w:rFonts w:ascii="Verdana" w:hAnsi="Verdana" w:cs="Calibri"/>
                <w:b/>
                <w:sz w:val="20"/>
                <w:lang w:val="en-GB"/>
              </w:rPr>
            </w:pPr>
          </w:p>
          <w:p w14:paraId="31169006"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678E5741" w14:textId="77777777" w:rsidTr="007E5D32">
        <w:trPr>
          <w:jc w:val="center"/>
        </w:trPr>
        <w:tc>
          <w:tcPr>
            <w:tcW w:w="8763" w:type="dxa"/>
            <w:shd w:val="clear" w:color="auto" w:fill="FFFFFF"/>
          </w:tcPr>
          <w:p w14:paraId="1857B23F" w14:textId="77777777"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775DE104" w14:textId="77777777" w:rsidR="00202EC2" w:rsidRDefault="00202EC2" w:rsidP="00482A4F">
            <w:pPr>
              <w:spacing w:before="240" w:after="120"/>
              <w:ind w:left="-6" w:firstLine="6"/>
              <w:rPr>
                <w:rFonts w:ascii="Verdana" w:hAnsi="Verdana" w:cs="Calibri"/>
                <w:b/>
                <w:sz w:val="20"/>
                <w:lang w:val="en-GB"/>
              </w:rPr>
            </w:pPr>
          </w:p>
        </w:tc>
      </w:tr>
      <w:tr w:rsidR="00377526" w:rsidRPr="005D1705" w14:paraId="757642CA" w14:textId="77777777" w:rsidTr="007E5D32">
        <w:trPr>
          <w:jc w:val="center"/>
        </w:trPr>
        <w:tc>
          <w:tcPr>
            <w:tcW w:w="8763" w:type="dxa"/>
            <w:shd w:val="clear" w:color="auto" w:fill="FFFFFF"/>
            <w:hideMark/>
          </w:tcPr>
          <w:p w14:paraId="5AB63BBE"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C1ECDC7" w14:textId="77777777" w:rsidR="008F1CA2" w:rsidRDefault="008F1CA2" w:rsidP="004A4118">
            <w:pPr>
              <w:spacing w:before="240" w:after="120"/>
              <w:rPr>
                <w:rFonts w:ascii="Verdana" w:hAnsi="Verdana" w:cs="Calibri"/>
                <w:b/>
                <w:sz w:val="20"/>
                <w:lang w:val="en-GB"/>
              </w:rPr>
            </w:pPr>
          </w:p>
          <w:p w14:paraId="64C91864" w14:textId="77777777" w:rsidR="008F1CA2" w:rsidRDefault="008F1CA2" w:rsidP="004A4118">
            <w:pPr>
              <w:spacing w:before="240" w:after="120"/>
              <w:rPr>
                <w:rFonts w:ascii="Verdana" w:hAnsi="Verdana" w:cs="Calibri"/>
                <w:b/>
                <w:sz w:val="20"/>
                <w:lang w:val="en-GB"/>
              </w:rPr>
            </w:pPr>
          </w:p>
          <w:p w14:paraId="11B9B103" w14:textId="77777777" w:rsidR="008F1CA2" w:rsidRDefault="008F1CA2" w:rsidP="00D97FE7">
            <w:pPr>
              <w:spacing w:before="240" w:after="120"/>
              <w:ind w:left="-6" w:firstLine="6"/>
              <w:rPr>
                <w:rFonts w:ascii="Verdana" w:hAnsi="Verdana" w:cs="Calibri"/>
                <w:b/>
                <w:sz w:val="20"/>
                <w:lang w:val="en-GB"/>
              </w:rPr>
            </w:pPr>
          </w:p>
          <w:p w14:paraId="1BC87D29" w14:textId="77777777" w:rsidR="00D302B8" w:rsidRPr="00482A4F" w:rsidRDefault="00D302B8" w:rsidP="004A4118">
            <w:pPr>
              <w:spacing w:before="240" w:after="120"/>
              <w:rPr>
                <w:rFonts w:ascii="Verdana" w:hAnsi="Verdana" w:cs="Calibri"/>
                <w:b/>
                <w:sz w:val="20"/>
                <w:lang w:val="en-GB"/>
              </w:rPr>
            </w:pPr>
          </w:p>
        </w:tc>
      </w:tr>
      <w:tr w:rsidR="00377526" w:rsidRPr="005D1705" w14:paraId="3BDFF3A5" w14:textId="77777777" w:rsidTr="007E5D32">
        <w:trPr>
          <w:jc w:val="center"/>
        </w:trPr>
        <w:tc>
          <w:tcPr>
            <w:tcW w:w="8763" w:type="dxa"/>
            <w:shd w:val="clear" w:color="auto" w:fill="FFFFFF"/>
            <w:hideMark/>
          </w:tcPr>
          <w:p w14:paraId="54ED48BA"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2E0BDF76" w14:textId="77777777" w:rsidR="008F1CA2" w:rsidRDefault="008F1CA2" w:rsidP="004A4118">
            <w:pPr>
              <w:spacing w:before="240" w:after="120"/>
              <w:rPr>
                <w:rFonts w:ascii="Verdana" w:hAnsi="Verdana" w:cs="Calibri"/>
                <w:b/>
                <w:sz w:val="20"/>
                <w:lang w:val="en-GB"/>
              </w:rPr>
            </w:pPr>
          </w:p>
          <w:p w14:paraId="18888E2E" w14:textId="77777777" w:rsidR="008F1CA2" w:rsidRDefault="008F1CA2" w:rsidP="004A4118">
            <w:pPr>
              <w:spacing w:before="240" w:after="120"/>
              <w:rPr>
                <w:rFonts w:ascii="Verdana" w:hAnsi="Verdana" w:cs="Calibri"/>
                <w:b/>
                <w:sz w:val="20"/>
                <w:lang w:val="en-GB"/>
              </w:rPr>
            </w:pPr>
          </w:p>
          <w:p w14:paraId="49C34C28" w14:textId="77777777" w:rsidR="008F1CA2" w:rsidRDefault="008F1CA2" w:rsidP="00482A4F">
            <w:pPr>
              <w:spacing w:before="240" w:after="120"/>
              <w:ind w:left="-6" w:firstLine="6"/>
              <w:rPr>
                <w:rFonts w:ascii="Verdana" w:hAnsi="Verdana" w:cs="Calibri"/>
                <w:b/>
                <w:sz w:val="20"/>
                <w:lang w:val="en-GB"/>
              </w:rPr>
            </w:pPr>
          </w:p>
          <w:p w14:paraId="644D8561" w14:textId="77777777" w:rsidR="008F1CA2" w:rsidRDefault="008F1CA2" w:rsidP="00482A4F">
            <w:pPr>
              <w:spacing w:before="240" w:after="120"/>
              <w:ind w:left="-6" w:firstLine="6"/>
              <w:rPr>
                <w:rFonts w:ascii="Verdana" w:hAnsi="Verdana" w:cs="Calibri"/>
                <w:b/>
                <w:sz w:val="20"/>
                <w:lang w:val="en-GB"/>
              </w:rPr>
            </w:pPr>
          </w:p>
          <w:p w14:paraId="0D02B4D4" w14:textId="77777777" w:rsidR="00377526" w:rsidRPr="00482A4F" w:rsidRDefault="00377526" w:rsidP="004A4118">
            <w:pPr>
              <w:spacing w:before="240" w:after="120"/>
              <w:rPr>
                <w:rFonts w:ascii="Verdana" w:hAnsi="Verdana" w:cs="Calibri"/>
                <w:b/>
                <w:sz w:val="20"/>
                <w:lang w:val="en-GB"/>
              </w:rPr>
            </w:pPr>
          </w:p>
        </w:tc>
      </w:tr>
      <w:tr w:rsidR="00377526" w:rsidRPr="005D1705" w14:paraId="709A5FBE" w14:textId="77777777" w:rsidTr="007E5D32">
        <w:trPr>
          <w:jc w:val="center"/>
        </w:trPr>
        <w:tc>
          <w:tcPr>
            <w:tcW w:w="8763" w:type="dxa"/>
            <w:shd w:val="clear" w:color="auto" w:fill="FFFFFF"/>
            <w:hideMark/>
          </w:tcPr>
          <w:p w14:paraId="1992D77C" w14:textId="77777777"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31618205" w14:textId="77777777" w:rsidR="008F1CA2" w:rsidRDefault="008F1CA2" w:rsidP="004A4118">
            <w:pPr>
              <w:spacing w:before="240" w:after="120"/>
              <w:rPr>
                <w:rFonts w:ascii="Verdana" w:hAnsi="Verdana" w:cs="Calibri"/>
                <w:b/>
                <w:sz w:val="20"/>
                <w:lang w:val="en-GB"/>
              </w:rPr>
            </w:pPr>
          </w:p>
          <w:p w14:paraId="04C5C8B8" w14:textId="77777777" w:rsidR="008F1CA2" w:rsidRDefault="008F1CA2" w:rsidP="00D97FE7">
            <w:pPr>
              <w:spacing w:before="240" w:after="120"/>
              <w:ind w:left="-6" w:firstLine="6"/>
              <w:rPr>
                <w:rFonts w:ascii="Verdana" w:hAnsi="Verdana" w:cs="Calibri"/>
                <w:b/>
                <w:sz w:val="20"/>
                <w:lang w:val="en-GB"/>
              </w:rPr>
            </w:pPr>
          </w:p>
          <w:p w14:paraId="32B1F896" w14:textId="77777777" w:rsidR="00D302B8" w:rsidRPr="00482A4F" w:rsidRDefault="00D302B8" w:rsidP="004A4118">
            <w:pPr>
              <w:spacing w:before="240" w:after="120"/>
              <w:rPr>
                <w:rFonts w:ascii="Verdana" w:hAnsi="Verdana" w:cs="Calibri"/>
                <w:b/>
                <w:sz w:val="20"/>
                <w:lang w:val="en-GB"/>
              </w:rPr>
            </w:pPr>
          </w:p>
        </w:tc>
      </w:tr>
    </w:tbl>
    <w:p w14:paraId="6D57E046" w14:textId="77777777" w:rsidR="00377526" w:rsidRDefault="00377526" w:rsidP="003910F3">
      <w:pPr>
        <w:keepNext/>
        <w:keepLines/>
        <w:tabs>
          <w:tab w:val="left" w:pos="426"/>
        </w:tabs>
        <w:rPr>
          <w:rFonts w:ascii="Verdana" w:hAnsi="Verdana" w:cs="Calibri"/>
          <w:b/>
          <w:color w:val="002060"/>
          <w:sz w:val="20"/>
          <w:lang w:val="en-GB"/>
        </w:rPr>
      </w:pPr>
    </w:p>
    <w:p w14:paraId="5F43DF21"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9D3DF0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601F50C0"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2C69CDB6"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059189"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5AAD2D7A"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3824EC49" w14:textId="77777777" w:rsidTr="00772741">
        <w:trPr>
          <w:jc w:val="center"/>
        </w:trPr>
        <w:tc>
          <w:tcPr>
            <w:tcW w:w="8876" w:type="dxa"/>
            <w:shd w:val="clear" w:color="auto" w:fill="FFFFFF"/>
          </w:tcPr>
          <w:p w14:paraId="40B69323"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37377C2F"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6A3E213"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7B89903F"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31A5E44C" w14:textId="77777777" w:rsidTr="00772741">
        <w:trPr>
          <w:jc w:val="center"/>
        </w:trPr>
        <w:tc>
          <w:tcPr>
            <w:tcW w:w="8841" w:type="dxa"/>
            <w:shd w:val="clear" w:color="auto" w:fill="FFFFFF"/>
          </w:tcPr>
          <w:p w14:paraId="676FB805"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43F390D3"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207D5E7"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4434084F"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49152F91" w14:textId="77777777" w:rsidTr="00772741">
        <w:trPr>
          <w:jc w:val="center"/>
        </w:trPr>
        <w:tc>
          <w:tcPr>
            <w:tcW w:w="8823" w:type="dxa"/>
            <w:shd w:val="clear" w:color="auto" w:fill="FFFFFF"/>
          </w:tcPr>
          <w:p w14:paraId="1B2F8A3B"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09D6B082"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C3E321D"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4CCEADE2"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B158" w14:textId="77777777" w:rsidR="005D2702" w:rsidRDefault="005D2702">
      <w:r>
        <w:separator/>
      </w:r>
    </w:p>
  </w:endnote>
  <w:endnote w:type="continuationSeparator" w:id="0">
    <w:p w14:paraId="5CBFEDC3" w14:textId="77777777" w:rsidR="005D2702" w:rsidRDefault="005D2702">
      <w:r>
        <w:continuationSeparator/>
      </w:r>
    </w:p>
  </w:endnote>
  <w:endnote w:id="1">
    <w:p w14:paraId="38C05328" w14:textId="77777777"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4542F7F4"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352F1DFD" w14:textId="77777777"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6B9E3E49"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0C86C62"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3F2BACE" w14:textId="77777777"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61F52416"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14764320" w14:textId="77777777" w:rsidR="00812DEC" w:rsidRPr="005D1705" w:rsidRDefault="00812DEC">
      <w:pPr>
        <w:pStyle w:val="Textvysvetlivky"/>
        <w:rPr>
          <w:lang w:val="en-IE"/>
        </w:rPr>
      </w:pPr>
      <w:r>
        <w:rPr>
          <w:rStyle w:val="Odkaznavysvetlivku"/>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17F9E204" w14:textId="77777777"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078150CF" w14:textId="77777777" w:rsidR="009F32D0" w:rsidRDefault="00B57635">
        <w:pPr>
          <w:pStyle w:val="Pta"/>
          <w:jc w:val="center"/>
        </w:pPr>
        <w:r>
          <w:fldChar w:fldCharType="begin"/>
        </w:r>
        <w:r w:rsidR="009F32D0">
          <w:instrText xml:space="preserve"> PAGE   \* MERGEFORMAT </w:instrText>
        </w:r>
        <w:r>
          <w:fldChar w:fldCharType="separate"/>
        </w:r>
        <w:r w:rsidR="001F7E69">
          <w:rPr>
            <w:noProof/>
          </w:rPr>
          <w:t>3</w:t>
        </w:r>
        <w:r>
          <w:rPr>
            <w:noProof/>
          </w:rPr>
          <w:fldChar w:fldCharType="end"/>
        </w:r>
      </w:p>
    </w:sdtContent>
  </w:sdt>
  <w:p w14:paraId="0705D6C4"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E84F" w14:textId="77777777" w:rsidR="005655B4" w:rsidRDefault="005655B4">
    <w:pPr>
      <w:pStyle w:val="Pta"/>
    </w:pPr>
  </w:p>
  <w:p w14:paraId="1AC4EBA7"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DB4C" w14:textId="77777777" w:rsidR="005D2702" w:rsidRDefault="005D2702">
      <w:r>
        <w:separator/>
      </w:r>
    </w:p>
  </w:footnote>
  <w:footnote w:type="continuationSeparator" w:id="0">
    <w:p w14:paraId="25C8FCCB" w14:textId="77777777" w:rsidR="005D2702" w:rsidRDefault="005D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6CA8D565" w14:textId="77777777" w:rsidTr="00FE0FB6">
      <w:trPr>
        <w:trHeight w:val="823"/>
      </w:trPr>
      <w:tc>
        <w:tcPr>
          <w:tcW w:w="7135" w:type="dxa"/>
          <w:vAlign w:val="center"/>
        </w:tcPr>
        <w:p w14:paraId="0423648B" w14:textId="7039F057" w:rsidR="00E01AAA" w:rsidRPr="00AD66BB" w:rsidRDefault="00851F7A"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8AA036B" wp14:editId="4926CAAB">
                    <wp:simplePos x="0" y="0"/>
                    <wp:positionH relativeFrom="column">
                      <wp:posOffset>4031615</wp:posOffset>
                    </wp:positionH>
                    <wp:positionV relativeFrom="paragraph">
                      <wp:posOffset>57785</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9DE7"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268A59"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6965399"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011D13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A036B" id="_x0000_t202" coordsize="21600,21600" o:spt="202" path="m,l,21600r21600,l21600,xe">
                    <v:stroke joinstyle="miter"/>
                    <v:path gradientshapeok="t" o:connecttype="rect"/>
                  </v:shapetype>
                  <v:shape id="Text Box 7" o:spid="_x0000_s1026" type="#_x0000_t202" style="position:absolute;left:0;text-align:left;margin-left:317.45pt;margin-top:4.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" filled="f" stroked="f">
                    <v:textbox>
                      <w:txbxContent>
                        <w:p w14:paraId="59309DE7"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268A59"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6965399"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011D13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1F7E69">
            <w:rPr>
              <w:rFonts w:ascii="Verdana" w:hAnsi="Verdana"/>
              <w:b/>
              <w:noProof/>
              <w:sz w:val="18"/>
              <w:szCs w:val="18"/>
              <w:lang w:val="en-GB" w:eastAsia="en-GB"/>
            </w:rPr>
            <w:drawing>
              <wp:anchor distT="0" distB="0" distL="114300" distR="114300" simplePos="0" relativeHeight="251658240" behindDoc="0" locked="0" layoutInCell="1" allowOverlap="1" wp14:anchorId="0D5209E6" wp14:editId="1F5270DB">
                <wp:simplePos x="0" y="0"/>
                <wp:positionH relativeFrom="column">
                  <wp:posOffset>-280035</wp:posOffset>
                </wp:positionH>
                <wp:positionV relativeFrom="paragraph">
                  <wp:posOffset>-1905</wp:posOffset>
                </wp:positionV>
                <wp:extent cx="1479550" cy="596900"/>
                <wp:effectExtent l="0" t="0" r="0" b="0"/>
                <wp:wrapNone/>
                <wp:docPr id="1"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
                        <a:stretch>
                          <a:fillRect/>
                        </a:stretch>
                      </pic:blipFill>
                      <pic:spPr>
                        <a:xfrm>
                          <a:off x="0" y="0"/>
                          <a:ext cx="1479550" cy="596900"/>
                        </a:xfrm>
                        <a:prstGeom prst="rect">
                          <a:avLst/>
                        </a:prstGeom>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CD4D97F" w14:textId="77777777" w:rsidR="00E01AAA" w:rsidRPr="00967BFC" w:rsidRDefault="00E01AAA" w:rsidP="00C05937">
          <w:pPr>
            <w:pStyle w:val="ZDGName"/>
            <w:rPr>
              <w:lang w:val="en-GB"/>
            </w:rPr>
          </w:pPr>
        </w:p>
      </w:tc>
    </w:tr>
  </w:tbl>
  <w:p w14:paraId="240F71FD" w14:textId="77777777" w:rsidR="00506408" w:rsidRPr="00495B18" w:rsidRDefault="00506408" w:rsidP="00967BF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9927"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5999763">
    <w:abstractNumId w:val="1"/>
  </w:num>
  <w:num w:numId="2" w16cid:durableId="187527312">
    <w:abstractNumId w:val="0"/>
  </w:num>
  <w:num w:numId="3" w16cid:durableId="654073404">
    <w:abstractNumId w:val="19"/>
  </w:num>
  <w:num w:numId="4" w16cid:durableId="196744385">
    <w:abstractNumId w:val="28"/>
  </w:num>
  <w:num w:numId="5" w16cid:durableId="247924720">
    <w:abstractNumId w:val="21"/>
  </w:num>
  <w:num w:numId="6" w16cid:durableId="1747145609">
    <w:abstractNumId w:val="27"/>
  </w:num>
  <w:num w:numId="7" w16cid:durableId="1040201511">
    <w:abstractNumId w:val="43"/>
  </w:num>
  <w:num w:numId="8" w16cid:durableId="767165982">
    <w:abstractNumId w:val="44"/>
  </w:num>
  <w:num w:numId="9" w16cid:durableId="588542123">
    <w:abstractNumId w:val="25"/>
  </w:num>
  <w:num w:numId="10" w16cid:durableId="1054700700">
    <w:abstractNumId w:val="42"/>
  </w:num>
  <w:num w:numId="11" w16cid:durableId="1346787799">
    <w:abstractNumId w:val="40"/>
  </w:num>
  <w:num w:numId="12" w16cid:durableId="898326892">
    <w:abstractNumId w:val="31"/>
  </w:num>
  <w:num w:numId="13" w16cid:durableId="169370075">
    <w:abstractNumId w:val="38"/>
  </w:num>
  <w:num w:numId="14" w16cid:durableId="919829014">
    <w:abstractNumId w:val="20"/>
  </w:num>
  <w:num w:numId="15" w16cid:durableId="1826891559">
    <w:abstractNumId w:val="26"/>
  </w:num>
  <w:num w:numId="16" w16cid:durableId="971909258">
    <w:abstractNumId w:val="16"/>
  </w:num>
  <w:num w:numId="17" w16cid:durableId="1872526527">
    <w:abstractNumId w:val="22"/>
  </w:num>
  <w:num w:numId="18" w16cid:durableId="1559123768">
    <w:abstractNumId w:val="45"/>
  </w:num>
  <w:num w:numId="19" w16cid:durableId="1198666354">
    <w:abstractNumId w:val="34"/>
  </w:num>
  <w:num w:numId="20" w16cid:durableId="1610431332">
    <w:abstractNumId w:val="18"/>
  </w:num>
  <w:num w:numId="21" w16cid:durableId="361132198">
    <w:abstractNumId w:val="29"/>
  </w:num>
  <w:num w:numId="22" w16cid:durableId="1864442686">
    <w:abstractNumId w:val="30"/>
  </w:num>
  <w:num w:numId="23" w16cid:durableId="968558280">
    <w:abstractNumId w:val="33"/>
  </w:num>
  <w:num w:numId="24" w16cid:durableId="1289046103">
    <w:abstractNumId w:val="4"/>
  </w:num>
  <w:num w:numId="25" w16cid:durableId="899242536">
    <w:abstractNumId w:val="7"/>
  </w:num>
  <w:num w:numId="26" w16cid:durableId="1060442935">
    <w:abstractNumId w:val="36"/>
  </w:num>
  <w:num w:numId="27" w16cid:durableId="84347631">
    <w:abstractNumId w:val="17"/>
  </w:num>
  <w:num w:numId="28" w16cid:durableId="267081131">
    <w:abstractNumId w:val="11"/>
  </w:num>
  <w:num w:numId="29" w16cid:durableId="149296443">
    <w:abstractNumId w:val="39"/>
  </w:num>
  <w:num w:numId="30" w16cid:durableId="254554350">
    <w:abstractNumId w:val="35"/>
  </w:num>
  <w:num w:numId="31" w16cid:durableId="1795757866">
    <w:abstractNumId w:val="24"/>
  </w:num>
  <w:num w:numId="32" w16cid:durableId="1600597518">
    <w:abstractNumId w:val="13"/>
  </w:num>
  <w:num w:numId="33" w16cid:durableId="478349102">
    <w:abstractNumId w:val="37"/>
  </w:num>
  <w:num w:numId="34" w16cid:durableId="1310936097">
    <w:abstractNumId w:val="14"/>
  </w:num>
  <w:num w:numId="35" w16cid:durableId="729959900">
    <w:abstractNumId w:val="15"/>
  </w:num>
  <w:num w:numId="36" w16cid:durableId="674959824">
    <w:abstractNumId w:val="12"/>
  </w:num>
  <w:num w:numId="37" w16cid:durableId="2034652687">
    <w:abstractNumId w:val="9"/>
  </w:num>
  <w:num w:numId="38" w16cid:durableId="1685981129">
    <w:abstractNumId w:val="37"/>
  </w:num>
  <w:num w:numId="39" w16cid:durableId="410078622">
    <w:abstractNumId w:val="46"/>
  </w:num>
  <w:num w:numId="40" w16cid:durableId="10599797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9161826">
    <w:abstractNumId w:val="3"/>
  </w:num>
  <w:num w:numId="42" w16cid:durableId="18192208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803332">
    <w:abstractNumId w:val="19"/>
  </w:num>
  <w:num w:numId="44" w16cid:durableId="983197259">
    <w:abstractNumId w:val="19"/>
  </w:num>
  <w:num w:numId="45" w16cid:durableId="463234311">
    <w:abstractNumId w:val="32"/>
  </w:num>
  <w:num w:numId="46" w16cid:durableId="1453745741">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1F7E69"/>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70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503B"/>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1F7A"/>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635"/>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D7C44"/>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D4EF7"/>
  <w15:docId w15:val="{DD667902-7698-4FCD-B2E7-752B9396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CD7C44"/>
    <w:pPr>
      <w:keepNext/>
      <w:numPr>
        <w:ilvl w:val="1"/>
        <w:numId w:val="3"/>
      </w:numPr>
      <w:outlineLvl w:val="1"/>
    </w:pPr>
    <w:rPr>
      <w:b/>
    </w:rPr>
  </w:style>
  <w:style w:type="paragraph" w:styleId="Nadpis3">
    <w:name w:val="heading 3"/>
    <w:basedOn w:val="Normlny"/>
    <w:next w:val="Text3"/>
    <w:link w:val="Nadpis3Char"/>
    <w:qFormat/>
    <w:rsid w:val="00CD7C44"/>
    <w:pPr>
      <w:keepNext/>
      <w:numPr>
        <w:ilvl w:val="2"/>
        <w:numId w:val="3"/>
      </w:numPr>
      <w:outlineLvl w:val="2"/>
    </w:pPr>
    <w:rPr>
      <w:i/>
    </w:rPr>
  </w:style>
  <w:style w:type="paragraph" w:styleId="Nadpis4">
    <w:name w:val="heading 4"/>
    <w:basedOn w:val="Normlny"/>
    <w:next w:val="Text4"/>
    <w:qFormat/>
    <w:rsid w:val="00CD7C44"/>
    <w:pPr>
      <w:keepNext/>
      <w:numPr>
        <w:ilvl w:val="3"/>
        <w:numId w:val="3"/>
      </w:numPr>
      <w:outlineLvl w:val="3"/>
    </w:pPr>
  </w:style>
  <w:style w:type="paragraph" w:styleId="Nadpis5">
    <w:name w:val="heading 5"/>
    <w:basedOn w:val="Normlny"/>
    <w:next w:val="Normlny"/>
    <w:rsid w:val="00CD7C44"/>
    <w:pPr>
      <w:tabs>
        <w:tab w:val="num" w:pos="0"/>
      </w:tabs>
      <w:spacing w:before="240" w:after="60"/>
      <w:outlineLvl w:val="4"/>
    </w:pPr>
    <w:rPr>
      <w:rFonts w:ascii="Arial" w:hAnsi="Arial"/>
      <w:sz w:val="22"/>
    </w:rPr>
  </w:style>
  <w:style w:type="paragraph" w:styleId="Nadpis6">
    <w:name w:val="heading 6"/>
    <w:basedOn w:val="Normlny"/>
    <w:next w:val="Normlny"/>
    <w:rsid w:val="00CD7C44"/>
    <w:pPr>
      <w:tabs>
        <w:tab w:val="num" w:pos="0"/>
      </w:tabs>
      <w:spacing w:before="240" w:after="60"/>
      <w:outlineLvl w:val="5"/>
    </w:pPr>
    <w:rPr>
      <w:rFonts w:ascii="Arial" w:hAnsi="Arial"/>
      <w:i/>
      <w:sz w:val="22"/>
    </w:rPr>
  </w:style>
  <w:style w:type="paragraph" w:styleId="Nadpis7">
    <w:name w:val="heading 7"/>
    <w:basedOn w:val="Normlny"/>
    <w:next w:val="Normlny"/>
    <w:rsid w:val="00CD7C44"/>
    <w:pPr>
      <w:tabs>
        <w:tab w:val="num" w:pos="0"/>
      </w:tabs>
      <w:spacing w:before="240" w:after="60"/>
      <w:outlineLvl w:val="6"/>
    </w:pPr>
    <w:rPr>
      <w:rFonts w:ascii="Arial" w:hAnsi="Arial"/>
      <w:sz w:val="20"/>
    </w:rPr>
  </w:style>
  <w:style w:type="paragraph" w:styleId="Nadpis8">
    <w:name w:val="heading 8"/>
    <w:basedOn w:val="Normlny"/>
    <w:next w:val="Normlny"/>
    <w:rsid w:val="00CD7C44"/>
    <w:pPr>
      <w:tabs>
        <w:tab w:val="num" w:pos="0"/>
      </w:tabs>
      <w:spacing w:before="240" w:after="60"/>
      <w:outlineLvl w:val="7"/>
    </w:pPr>
    <w:rPr>
      <w:rFonts w:ascii="Arial" w:hAnsi="Arial"/>
      <w:i/>
      <w:sz w:val="20"/>
    </w:rPr>
  </w:style>
  <w:style w:type="paragraph" w:styleId="Nadpis9">
    <w:name w:val="heading 9"/>
    <w:basedOn w:val="Normlny"/>
    <w:next w:val="Normlny"/>
    <w:rsid w:val="00CD7C44"/>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CD7C44"/>
    <w:pPr>
      <w:ind w:left="482"/>
    </w:pPr>
  </w:style>
  <w:style w:type="paragraph" w:customStyle="1" w:styleId="Text2">
    <w:name w:val="Text 2"/>
    <w:basedOn w:val="Normlny"/>
    <w:rsid w:val="00CD7C44"/>
    <w:pPr>
      <w:tabs>
        <w:tab w:val="left" w:pos="2302"/>
      </w:tabs>
      <w:ind w:left="1202"/>
    </w:pPr>
  </w:style>
  <w:style w:type="paragraph" w:customStyle="1" w:styleId="Text3">
    <w:name w:val="Text 3"/>
    <w:basedOn w:val="Normlny"/>
    <w:rsid w:val="00CD7C44"/>
    <w:pPr>
      <w:tabs>
        <w:tab w:val="left" w:pos="2302"/>
      </w:tabs>
      <w:ind w:left="1202"/>
    </w:pPr>
  </w:style>
  <w:style w:type="paragraph" w:customStyle="1" w:styleId="Text4">
    <w:name w:val="Text 4"/>
    <w:basedOn w:val="Normlny"/>
    <w:rsid w:val="00CD7C44"/>
    <w:pPr>
      <w:tabs>
        <w:tab w:val="left" w:pos="2302"/>
      </w:tabs>
      <w:ind w:left="1202"/>
    </w:pPr>
  </w:style>
  <w:style w:type="paragraph" w:customStyle="1" w:styleId="Address">
    <w:name w:val="Address"/>
    <w:basedOn w:val="Normlny"/>
    <w:rsid w:val="00CD7C44"/>
    <w:pPr>
      <w:spacing w:after="0"/>
      <w:jc w:val="left"/>
    </w:pPr>
  </w:style>
  <w:style w:type="paragraph" w:customStyle="1" w:styleId="AddressTL">
    <w:name w:val="AddressTL"/>
    <w:basedOn w:val="Normlny"/>
    <w:next w:val="Normlny"/>
    <w:rsid w:val="00CD7C44"/>
    <w:pPr>
      <w:spacing w:after="720"/>
      <w:jc w:val="left"/>
    </w:pPr>
  </w:style>
  <w:style w:type="paragraph" w:customStyle="1" w:styleId="AddressTR">
    <w:name w:val="AddressTR"/>
    <w:basedOn w:val="Normlny"/>
    <w:next w:val="Normlny"/>
    <w:rsid w:val="00CD7C44"/>
    <w:pPr>
      <w:spacing w:after="720"/>
      <w:ind w:left="5103"/>
      <w:jc w:val="left"/>
    </w:pPr>
  </w:style>
  <w:style w:type="paragraph" w:styleId="Oznaitext">
    <w:name w:val="Block Text"/>
    <w:basedOn w:val="Normlny"/>
    <w:rsid w:val="00CD7C44"/>
    <w:pPr>
      <w:spacing w:after="120"/>
      <w:ind w:left="1440" w:right="1440"/>
    </w:pPr>
  </w:style>
  <w:style w:type="paragraph" w:styleId="Zkladntext">
    <w:name w:val="Body Text"/>
    <w:basedOn w:val="Normlny"/>
    <w:rsid w:val="00CD7C44"/>
    <w:pPr>
      <w:spacing w:after="120"/>
    </w:pPr>
  </w:style>
  <w:style w:type="paragraph" w:styleId="Zkladntext2">
    <w:name w:val="Body Text 2"/>
    <w:basedOn w:val="Normlny"/>
    <w:rsid w:val="00CD7C44"/>
    <w:pPr>
      <w:spacing w:after="120" w:line="480" w:lineRule="auto"/>
    </w:pPr>
  </w:style>
  <w:style w:type="paragraph" w:styleId="Zkladntext3">
    <w:name w:val="Body Text 3"/>
    <w:basedOn w:val="Normlny"/>
    <w:rsid w:val="00CD7C44"/>
    <w:pPr>
      <w:spacing w:after="120"/>
    </w:pPr>
    <w:rPr>
      <w:sz w:val="16"/>
    </w:rPr>
  </w:style>
  <w:style w:type="paragraph" w:styleId="Prvzarkazkladnhotextu">
    <w:name w:val="Body Text First Indent"/>
    <w:basedOn w:val="Zkladntext"/>
    <w:rsid w:val="00CD7C44"/>
    <w:pPr>
      <w:ind w:firstLine="210"/>
    </w:pPr>
  </w:style>
  <w:style w:type="paragraph" w:styleId="Zarkazkladnhotextu">
    <w:name w:val="Body Text Indent"/>
    <w:basedOn w:val="Normlny"/>
    <w:rsid w:val="00CD7C44"/>
    <w:pPr>
      <w:spacing w:after="120"/>
      <w:ind w:left="283"/>
    </w:pPr>
  </w:style>
  <w:style w:type="paragraph" w:styleId="Prvzarkazkladnhotextu2">
    <w:name w:val="Body Text First Indent 2"/>
    <w:basedOn w:val="Zarkazkladnhotextu"/>
    <w:rsid w:val="00CD7C44"/>
    <w:pPr>
      <w:ind w:firstLine="210"/>
    </w:pPr>
  </w:style>
  <w:style w:type="paragraph" w:styleId="Zarkazkladnhotextu2">
    <w:name w:val="Body Text Indent 2"/>
    <w:basedOn w:val="Normlny"/>
    <w:rsid w:val="00CD7C44"/>
    <w:pPr>
      <w:spacing w:after="120" w:line="480" w:lineRule="auto"/>
      <w:ind w:left="283"/>
    </w:pPr>
  </w:style>
  <w:style w:type="paragraph" w:styleId="Zarkazkladnhotextu3">
    <w:name w:val="Body Text Indent 3"/>
    <w:basedOn w:val="Normlny"/>
    <w:rsid w:val="00CD7C44"/>
    <w:pPr>
      <w:spacing w:after="120"/>
      <w:ind w:left="283"/>
    </w:pPr>
    <w:rPr>
      <w:sz w:val="16"/>
    </w:rPr>
  </w:style>
  <w:style w:type="paragraph" w:styleId="Popis">
    <w:name w:val="caption"/>
    <w:basedOn w:val="Normlny"/>
    <w:next w:val="Normlny"/>
    <w:rsid w:val="00CD7C44"/>
    <w:pPr>
      <w:spacing w:before="120" w:after="120"/>
    </w:pPr>
    <w:rPr>
      <w:b/>
    </w:rPr>
  </w:style>
  <w:style w:type="paragraph" w:customStyle="1" w:styleId="ChapterTitle">
    <w:name w:val="ChapterTitle"/>
    <w:basedOn w:val="Normlny"/>
    <w:next w:val="SectionTitle"/>
    <w:rsid w:val="00CD7C44"/>
    <w:pPr>
      <w:keepNext/>
      <w:spacing w:after="480"/>
      <w:jc w:val="center"/>
    </w:pPr>
    <w:rPr>
      <w:b/>
      <w:sz w:val="32"/>
    </w:rPr>
  </w:style>
  <w:style w:type="paragraph" w:customStyle="1" w:styleId="SectionTitle">
    <w:name w:val="SectionTitle"/>
    <w:basedOn w:val="Normlny"/>
    <w:next w:val="Nadpis1"/>
    <w:rsid w:val="00CD7C44"/>
    <w:pPr>
      <w:keepNext/>
      <w:spacing w:after="480"/>
      <w:jc w:val="center"/>
    </w:pPr>
    <w:rPr>
      <w:b/>
      <w:smallCaps/>
      <w:sz w:val="28"/>
    </w:rPr>
  </w:style>
  <w:style w:type="paragraph" w:styleId="Zver">
    <w:name w:val="Closing"/>
    <w:basedOn w:val="Normlny"/>
    <w:rsid w:val="00CD7C44"/>
    <w:pPr>
      <w:ind w:left="4252"/>
    </w:pPr>
  </w:style>
  <w:style w:type="paragraph" w:styleId="Textkomentra">
    <w:name w:val="annotation text"/>
    <w:basedOn w:val="Normlny"/>
    <w:link w:val="TextkomentraChar"/>
    <w:rsid w:val="00CD7C44"/>
    <w:rPr>
      <w:sz w:val="20"/>
    </w:rPr>
  </w:style>
  <w:style w:type="paragraph" w:styleId="Dtum">
    <w:name w:val="Date"/>
    <w:basedOn w:val="Normlny"/>
    <w:next w:val="References"/>
    <w:rsid w:val="00CD7C44"/>
    <w:pPr>
      <w:spacing w:after="0"/>
      <w:ind w:left="5103" w:right="-567"/>
      <w:jc w:val="left"/>
    </w:pPr>
  </w:style>
  <w:style w:type="paragraph" w:customStyle="1" w:styleId="References">
    <w:name w:val="References"/>
    <w:basedOn w:val="Normlny"/>
    <w:next w:val="AddressTR"/>
    <w:rsid w:val="00CD7C44"/>
    <w:pPr>
      <w:ind w:left="5103"/>
      <w:jc w:val="left"/>
    </w:pPr>
    <w:rPr>
      <w:sz w:val="20"/>
    </w:rPr>
  </w:style>
  <w:style w:type="paragraph" w:styleId="truktradokumentu">
    <w:name w:val="Document Map"/>
    <w:basedOn w:val="Normlny"/>
    <w:semiHidden/>
    <w:rsid w:val="00CD7C44"/>
    <w:pPr>
      <w:shd w:val="clear" w:color="auto" w:fill="000080"/>
    </w:pPr>
    <w:rPr>
      <w:rFonts w:ascii="Tahoma" w:hAnsi="Tahoma"/>
    </w:rPr>
  </w:style>
  <w:style w:type="paragraph" w:customStyle="1" w:styleId="DoubSign">
    <w:name w:val="DoubSign"/>
    <w:basedOn w:val="Normlny"/>
    <w:next w:val="Enclosures"/>
    <w:rsid w:val="00CD7C44"/>
    <w:pPr>
      <w:tabs>
        <w:tab w:val="left" w:pos="5103"/>
      </w:tabs>
      <w:spacing w:before="1200" w:after="0"/>
      <w:jc w:val="left"/>
    </w:pPr>
  </w:style>
  <w:style w:type="paragraph" w:customStyle="1" w:styleId="Enclosures">
    <w:name w:val="Enclosures"/>
    <w:basedOn w:val="Normlny"/>
    <w:rsid w:val="00CD7C44"/>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CD7C44"/>
    <w:rPr>
      <w:sz w:val="20"/>
    </w:rPr>
  </w:style>
  <w:style w:type="paragraph" w:styleId="Adresanaoblke">
    <w:name w:val="envelope address"/>
    <w:basedOn w:val="Normlny"/>
    <w:rsid w:val="00CD7C44"/>
    <w:pPr>
      <w:framePr w:w="7920" w:h="1980" w:hRule="exact" w:hSpace="180" w:wrap="auto" w:hAnchor="page" w:xAlign="center" w:yAlign="bottom"/>
      <w:spacing w:after="0"/>
    </w:pPr>
  </w:style>
  <w:style w:type="paragraph" w:styleId="Spiatonadresanaoblke">
    <w:name w:val="envelope return"/>
    <w:basedOn w:val="Normlny"/>
    <w:rsid w:val="00CD7C44"/>
    <w:pPr>
      <w:spacing w:after="0"/>
    </w:pPr>
    <w:rPr>
      <w:sz w:val="20"/>
    </w:rPr>
  </w:style>
  <w:style w:type="paragraph" w:styleId="Pta">
    <w:name w:val="footer"/>
    <w:basedOn w:val="Normlny"/>
    <w:link w:val="PtaChar"/>
    <w:uiPriority w:val="99"/>
    <w:rsid w:val="00CD7C44"/>
    <w:pPr>
      <w:spacing w:after="0"/>
      <w:ind w:right="-567"/>
      <w:jc w:val="left"/>
    </w:pPr>
    <w:rPr>
      <w:rFonts w:ascii="Arial" w:hAnsi="Arial"/>
      <w:sz w:val="16"/>
    </w:rPr>
  </w:style>
  <w:style w:type="paragraph" w:styleId="Textpoznmkypodiarou">
    <w:name w:val="footnote text"/>
    <w:basedOn w:val="Normlny"/>
    <w:rsid w:val="00CD7C44"/>
    <w:pPr>
      <w:ind w:left="357" w:hanging="357"/>
    </w:pPr>
    <w:rPr>
      <w:sz w:val="20"/>
    </w:rPr>
  </w:style>
  <w:style w:type="paragraph" w:styleId="Hlavika">
    <w:name w:val="header"/>
    <w:basedOn w:val="Normlny"/>
    <w:link w:val="HlavikaChar"/>
    <w:uiPriority w:val="99"/>
    <w:rsid w:val="00CD7C44"/>
    <w:pPr>
      <w:tabs>
        <w:tab w:val="center" w:pos="4153"/>
        <w:tab w:val="right" w:pos="8306"/>
      </w:tabs>
    </w:pPr>
  </w:style>
  <w:style w:type="paragraph" w:styleId="Register1">
    <w:name w:val="index 1"/>
    <w:basedOn w:val="Normlny"/>
    <w:next w:val="Normlny"/>
    <w:autoRedefine/>
    <w:semiHidden/>
    <w:rsid w:val="00CD7C44"/>
    <w:pPr>
      <w:ind w:left="240" w:hanging="240"/>
    </w:pPr>
  </w:style>
  <w:style w:type="paragraph" w:styleId="Register2">
    <w:name w:val="index 2"/>
    <w:basedOn w:val="Normlny"/>
    <w:next w:val="Normlny"/>
    <w:autoRedefine/>
    <w:semiHidden/>
    <w:rsid w:val="00CD7C44"/>
    <w:pPr>
      <w:ind w:left="480" w:hanging="240"/>
    </w:pPr>
  </w:style>
  <w:style w:type="paragraph" w:styleId="Register3">
    <w:name w:val="index 3"/>
    <w:basedOn w:val="Normlny"/>
    <w:next w:val="Normlny"/>
    <w:autoRedefine/>
    <w:semiHidden/>
    <w:rsid w:val="00CD7C44"/>
    <w:pPr>
      <w:ind w:left="720" w:hanging="240"/>
    </w:pPr>
  </w:style>
  <w:style w:type="paragraph" w:styleId="Register4">
    <w:name w:val="index 4"/>
    <w:basedOn w:val="Normlny"/>
    <w:next w:val="Normlny"/>
    <w:autoRedefine/>
    <w:semiHidden/>
    <w:rsid w:val="00CD7C44"/>
    <w:pPr>
      <w:ind w:left="960" w:hanging="240"/>
    </w:pPr>
  </w:style>
  <w:style w:type="paragraph" w:styleId="Register5">
    <w:name w:val="index 5"/>
    <w:basedOn w:val="Normlny"/>
    <w:next w:val="Normlny"/>
    <w:autoRedefine/>
    <w:semiHidden/>
    <w:rsid w:val="00CD7C44"/>
    <w:pPr>
      <w:ind w:left="1200" w:hanging="240"/>
    </w:pPr>
  </w:style>
  <w:style w:type="paragraph" w:styleId="Register6">
    <w:name w:val="index 6"/>
    <w:basedOn w:val="Normlny"/>
    <w:next w:val="Normlny"/>
    <w:autoRedefine/>
    <w:semiHidden/>
    <w:rsid w:val="00CD7C44"/>
    <w:pPr>
      <w:ind w:left="1440" w:hanging="240"/>
    </w:pPr>
  </w:style>
  <w:style w:type="paragraph" w:styleId="Register7">
    <w:name w:val="index 7"/>
    <w:basedOn w:val="Normlny"/>
    <w:next w:val="Normlny"/>
    <w:autoRedefine/>
    <w:semiHidden/>
    <w:rsid w:val="00CD7C44"/>
    <w:pPr>
      <w:ind w:left="1680" w:hanging="240"/>
    </w:pPr>
  </w:style>
  <w:style w:type="paragraph" w:styleId="Register8">
    <w:name w:val="index 8"/>
    <w:basedOn w:val="Normlny"/>
    <w:next w:val="Normlny"/>
    <w:autoRedefine/>
    <w:semiHidden/>
    <w:rsid w:val="00CD7C44"/>
    <w:pPr>
      <w:ind w:left="1920" w:hanging="240"/>
    </w:pPr>
  </w:style>
  <w:style w:type="paragraph" w:styleId="Register9">
    <w:name w:val="index 9"/>
    <w:basedOn w:val="Normlny"/>
    <w:next w:val="Normlny"/>
    <w:autoRedefine/>
    <w:semiHidden/>
    <w:rsid w:val="00CD7C44"/>
    <w:pPr>
      <w:ind w:left="2160" w:hanging="240"/>
    </w:pPr>
  </w:style>
  <w:style w:type="paragraph" w:styleId="Nadpisregistra">
    <w:name w:val="index heading"/>
    <w:basedOn w:val="Normlny"/>
    <w:next w:val="Register1"/>
    <w:semiHidden/>
    <w:rsid w:val="00CD7C44"/>
    <w:rPr>
      <w:rFonts w:ascii="Arial" w:hAnsi="Arial"/>
      <w:b/>
    </w:rPr>
  </w:style>
  <w:style w:type="paragraph" w:styleId="Zoznam">
    <w:name w:val="List"/>
    <w:basedOn w:val="Normlny"/>
    <w:rsid w:val="00CD7C44"/>
    <w:pPr>
      <w:ind w:left="283" w:hanging="283"/>
    </w:pPr>
  </w:style>
  <w:style w:type="paragraph" w:styleId="Zoznam2">
    <w:name w:val="List 2"/>
    <w:basedOn w:val="Normlny"/>
    <w:rsid w:val="00CD7C44"/>
    <w:pPr>
      <w:ind w:left="566" w:hanging="283"/>
    </w:pPr>
  </w:style>
  <w:style w:type="paragraph" w:styleId="Zoznam3">
    <w:name w:val="List 3"/>
    <w:basedOn w:val="Normlny"/>
    <w:rsid w:val="00CD7C44"/>
    <w:pPr>
      <w:ind w:left="849" w:hanging="283"/>
    </w:pPr>
  </w:style>
  <w:style w:type="paragraph" w:styleId="Zoznam4">
    <w:name w:val="List 4"/>
    <w:basedOn w:val="Normlny"/>
    <w:rsid w:val="00CD7C44"/>
    <w:pPr>
      <w:ind w:left="1132" w:hanging="283"/>
    </w:pPr>
  </w:style>
  <w:style w:type="paragraph" w:styleId="Zoznam5">
    <w:name w:val="List 5"/>
    <w:basedOn w:val="Normlny"/>
    <w:rsid w:val="00CD7C44"/>
    <w:pPr>
      <w:ind w:left="1415" w:hanging="283"/>
    </w:pPr>
  </w:style>
  <w:style w:type="paragraph" w:styleId="Zoznamsodrkami">
    <w:name w:val="List Bullet"/>
    <w:basedOn w:val="Normlny"/>
    <w:rsid w:val="00CD7C44"/>
    <w:pPr>
      <w:numPr>
        <w:numId w:val="4"/>
      </w:numPr>
    </w:pPr>
  </w:style>
  <w:style w:type="paragraph" w:styleId="Zoznamsodrkami2">
    <w:name w:val="List Bullet 2"/>
    <w:basedOn w:val="Text2"/>
    <w:rsid w:val="00CD7C44"/>
    <w:pPr>
      <w:numPr>
        <w:numId w:val="6"/>
      </w:numPr>
      <w:tabs>
        <w:tab w:val="clear" w:pos="2302"/>
      </w:tabs>
    </w:pPr>
  </w:style>
  <w:style w:type="paragraph" w:styleId="Zoznamsodrkami3">
    <w:name w:val="List Bullet 3"/>
    <w:basedOn w:val="Text3"/>
    <w:rsid w:val="00CD7C44"/>
    <w:pPr>
      <w:numPr>
        <w:numId w:val="7"/>
      </w:numPr>
      <w:tabs>
        <w:tab w:val="clear" w:pos="2302"/>
      </w:tabs>
    </w:pPr>
  </w:style>
  <w:style w:type="paragraph" w:styleId="Zoznamsodrkami4">
    <w:name w:val="List Bullet 4"/>
    <w:basedOn w:val="Text4"/>
    <w:rsid w:val="00CD7C44"/>
    <w:pPr>
      <w:numPr>
        <w:numId w:val="8"/>
      </w:numPr>
      <w:tabs>
        <w:tab w:val="clear" w:pos="2302"/>
      </w:tabs>
    </w:pPr>
  </w:style>
  <w:style w:type="paragraph" w:styleId="Zoznamsodrkami5">
    <w:name w:val="List Bullet 5"/>
    <w:basedOn w:val="Normlny"/>
    <w:autoRedefine/>
    <w:rsid w:val="00CD7C44"/>
    <w:pPr>
      <w:numPr>
        <w:numId w:val="1"/>
      </w:numPr>
    </w:pPr>
  </w:style>
  <w:style w:type="paragraph" w:styleId="Pokraovaniezoznamu">
    <w:name w:val="List Continue"/>
    <w:basedOn w:val="Normlny"/>
    <w:rsid w:val="00CD7C44"/>
    <w:pPr>
      <w:spacing w:after="120"/>
      <w:ind w:left="283"/>
    </w:pPr>
  </w:style>
  <w:style w:type="paragraph" w:styleId="Pokraovaniezoznamu2">
    <w:name w:val="List Continue 2"/>
    <w:basedOn w:val="Normlny"/>
    <w:rsid w:val="00CD7C44"/>
    <w:pPr>
      <w:spacing w:after="120"/>
      <w:ind w:left="566"/>
    </w:pPr>
  </w:style>
  <w:style w:type="paragraph" w:styleId="Pokraovaniezoznamu3">
    <w:name w:val="List Continue 3"/>
    <w:basedOn w:val="Normlny"/>
    <w:rsid w:val="00CD7C44"/>
    <w:pPr>
      <w:spacing w:after="120"/>
      <w:ind w:left="849"/>
    </w:pPr>
  </w:style>
  <w:style w:type="paragraph" w:styleId="Pokraovaniezoznamu4">
    <w:name w:val="List Continue 4"/>
    <w:basedOn w:val="Normlny"/>
    <w:rsid w:val="00CD7C44"/>
    <w:pPr>
      <w:spacing w:after="120"/>
      <w:ind w:left="1132"/>
    </w:pPr>
  </w:style>
  <w:style w:type="paragraph" w:styleId="Pokraovaniezoznamu5">
    <w:name w:val="List Continue 5"/>
    <w:basedOn w:val="Normlny"/>
    <w:rsid w:val="00CD7C44"/>
    <w:pPr>
      <w:spacing w:after="120"/>
      <w:ind w:left="1415"/>
    </w:pPr>
  </w:style>
  <w:style w:type="paragraph" w:styleId="slovanzoznam">
    <w:name w:val="List Number"/>
    <w:basedOn w:val="Normlny"/>
    <w:rsid w:val="00CD7C44"/>
    <w:pPr>
      <w:numPr>
        <w:numId w:val="14"/>
      </w:numPr>
    </w:pPr>
  </w:style>
  <w:style w:type="paragraph" w:styleId="slovanzoznam2">
    <w:name w:val="List Number 2"/>
    <w:basedOn w:val="Text2"/>
    <w:rsid w:val="00CD7C44"/>
    <w:pPr>
      <w:numPr>
        <w:numId w:val="16"/>
      </w:numPr>
      <w:tabs>
        <w:tab w:val="clear" w:pos="2302"/>
      </w:tabs>
    </w:pPr>
  </w:style>
  <w:style w:type="paragraph" w:styleId="slovanzoznam3">
    <w:name w:val="List Number 3"/>
    <w:basedOn w:val="Text3"/>
    <w:rsid w:val="00CD7C44"/>
    <w:pPr>
      <w:numPr>
        <w:numId w:val="17"/>
      </w:numPr>
      <w:tabs>
        <w:tab w:val="clear" w:pos="2302"/>
      </w:tabs>
    </w:pPr>
  </w:style>
  <w:style w:type="paragraph" w:styleId="slovanzoznam4">
    <w:name w:val="List Number 4"/>
    <w:basedOn w:val="Text4"/>
    <w:rsid w:val="00CD7C44"/>
    <w:pPr>
      <w:numPr>
        <w:numId w:val="18"/>
      </w:numPr>
      <w:tabs>
        <w:tab w:val="clear" w:pos="2302"/>
      </w:tabs>
    </w:pPr>
  </w:style>
  <w:style w:type="paragraph" w:styleId="slovanzoznam5">
    <w:name w:val="List Number 5"/>
    <w:basedOn w:val="Normlny"/>
    <w:rsid w:val="00CD7C44"/>
    <w:pPr>
      <w:numPr>
        <w:numId w:val="2"/>
      </w:numPr>
    </w:pPr>
  </w:style>
  <w:style w:type="paragraph" w:styleId="Textmakra">
    <w:name w:val="macro"/>
    <w:semiHidden/>
    <w:rsid w:val="00CD7C4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rsid w:val="00CD7C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CD7C44"/>
    <w:pPr>
      <w:ind w:left="720"/>
    </w:pPr>
  </w:style>
  <w:style w:type="paragraph" w:styleId="Nadpispoznmky">
    <w:name w:val="Note Heading"/>
    <w:basedOn w:val="Normlny"/>
    <w:next w:val="Normlny"/>
    <w:rsid w:val="00CD7C44"/>
  </w:style>
  <w:style w:type="paragraph" w:customStyle="1" w:styleId="NoteHead">
    <w:name w:val="NoteHead"/>
    <w:basedOn w:val="Normlny"/>
    <w:next w:val="Subject"/>
    <w:rsid w:val="00CD7C44"/>
    <w:pPr>
      <w:spacing w:before="720" w:after="720"/>
      <w:jc w:val="center"/>
    </w:pPr>
    <w:rPr>
      <w:b/>
      <w:smallCaps/>
    </w:rPr>
  </w:style>
  <w:style w:type="paragraph" w:customStyle="1" w:styleId="Subject">
    <w:name w:val="Subject"/>
    <w:basedOn w:val="Normlny"/>
    <w:next w:val="Normlny"/>
    <w:rsid w:val="00CD7C44"/>
    <w:pPr>
      <w:spacing w:after="480"/>
      <w:ind w:left="1531" w:hanging="1531"/>
      <w:jc w:val="left"/>
    </w:pPr>
    <w:rPr>
      <w:b/>
    </w:rPr>
  </w:style>
  <w:style w:type="paragraph" w:customStyle="1" w:styleId="NoteList">
    <w:name w:val="NoteList"/>
    <w:basedOn w:val="Normlny"/>
    <w:next w:val="Subject"/>
    <w:rsid w:val="00CD7C44"/>
    <w:pPr>
      <w:tabs>
        <w:tab w:val="left" w:pos="5823"/>
      </w:tabs>
      <w:spacing w:before="720" w:after="720"/>
      <w:ind w:left="5104" w:hanging="3119"/>
      <w:jc w:val="left"/>
    </w:pPr>
    <w:rPr>
      <w:b/>
      <w:smallCaps/>
    </w:rPr>
  </w:style>
  <w:style w:type="paragraph" w:customStyle="1" w:styleId="NumPar1">
    <w:name w:val="NumPar 1"/>
    <w:basedOn w:val="Nadpis1"/>
    <w:next w:val="Text1"/>
    <w:rsid w:val="00CD7C44"/>
    <w:pPr>
      <w:keepNext w:val="0"/>
      <w:spacing w:before="0"/>
      <w:outlineLvl w:val="9"/>
    </w:pPr>
    <w:rPr>
      <w:b w:val="0"/>
      <w:smallCaps w:val="0"/>
    </w:rPr>
  </w:style>
  <w:style w:type="paragraph" w:customStyle="1" w:styleId="NumPar2">
    <w:name w:val="NumPar 2"/>
    <w:basedOn w:val="Nadpis2"/>
    <w:next w:val="Text2"/>
    <w:rsid w:val="00CD7C44"/>
    <w:pPr>
      <w:keepNext w:val="0"/>
      <w:outlineLvl w:val="9"/>
    </w:pPr>
    <w:rPr>
      <w:b w:val="0"/>
    </w:rPr>
  </w:style>
  <w:style w:type="paragraph" w:customStyle="1" w:styleId="NumPar3">
    <w:name w:val="NumPar 3"/>
    <w:basedOn w:val="Nadpis3"/>
    <w:next w:val="Text3"/>
    <w:rsid w:val="00CD7C44"/>
    <w:pPr>
      <w:keepNext w:val="0"/>
      <w:outlineLvl w:val="9"/>
    </w:pPr>
    <w:rPr>
      <w:i w:val="0"/>
    </w:rPr>
  </w:style>
  <w:style w:type="paragraph" w:customStyle="1" w:styleId="NumPar4">
    <w:name w:val="NumPar 4"/>
    <w:basedOn w:val="Nadpis4"/>
    <w:next w:val="Text4"/>
    <w:rsid w:val="00CD7C44"/>
    <w:pPr>
      <w:keepNext w:val="0"/>
      <w:outlineLvl w:val="9"/>
    </w:pPr>
  </w:style>
  <w:style w:type="paragraph" w:customStyle="1" w:styleId="PartTitle">
    <w:name w:val="PartTitle"/>
    <w:basedOn w:val="Normlny"/>
    <w:next w:val="ChapterTitle"/>
    <w:rsid w:val="00CD7C44"/>
    <w:pPr>
      <w:keepNext/>
      <w:pageBreakBefore/>
      <w:spacing w:after="480"/>
      <w:jc w:val="center"/>
    </w:pPr>
    <w:rPr>
      <w:b/>
      <w:sz w:val="36"/>
    </w:rPr>
  </w:style>
  <w:style w:type="paragraph" w:styleId="Obyajntext">
    <w:name w:val="Plain Text"/>
    <w:basedOn w:val="Normlny"/>
    <w:rsid w:val="00CD7C44"/>
    <w:rPr>
      <w:rFonts w:ascii="Courier New" w:hAnsi="Courier New"/>
      <w:sz w:val="20"/>
    </w:rPr>
  </w:style>
  <w:style w:type="paragraph" w:styleId="Oslovenie">
    <w:name w:val="Salutation"/>
    <w:basedOn w:val="Normlny"/>
    <w:next w:val="Normlny"/>
    <w:rsid w:val="00CD7C44"/>
  </w:style>
  <w:style w:type="paragraph" w:styleId="Podpis">
    <w:name w:val="Signature"/>
    <w:basedOn w:val="Normlny"/>
    <w:next w:val="Enclosures"/>
    <w:rsid w:val="00CD7C44"/>
    <w:pPr>
      <w:tabs>
        <w:tab w:val="left" w:pos="5103"/>
      </w:tabs>
      <w:spacing w:before="1200" w:after="0"/>
      <w:ind w:left="5103"/>
      <w:jc w:val="center"/>
    </w:pPr>
  </w:style>
  <w:style w:type="paragraph" w:styleId="Podtitul">
    <w:name w:val="Subtitle"/>
    <w:basedOn w:val="Normlny"/>
    <w:rsid w:val="00CD7C44"/>
    <w:pPr>
      <w:spacing w:after="60"/>
      <w:jc w:val="center"/>
      <w:outlineLvl w:val="1"/>
    </w:pPr>
    <w:rPr>
      <w:rFonts w:ascii="Arial" w:hAnsi="Arial"/>
    </w:rPr>
  </w:style>
  <w:style w:type="paragraph" w:customStyle="1" w:styleId="SubTitle1">
    <w:name w:val="SubTitle 1"/>
    <w:basedOn w:val="Normlny"/>
    <w:next w:val="SubTitle2"/>
    <w:rsid w:val="00CD7C44"/>
    <w:pPr>
      <w:jc w:val="center"/>
    </w:pPr>
    <w:rPr>
      <w:b/>
      <w:sz w:val="40"/>
    </w:rPr>
  </w:style>
  <w:style w:type="paragraph" w:customStyle="1" w:styleId="SubTitle2">
    <w:name w:val="SubTitle 2"/>
    <w:basedOn w:val="Normlny"/>
    <w:rsid w:val="00CD7C44"/>
    <w:pPr>
      <w:jc w:val="center"/>
    </w:pPr>
    <w:rPr>
      <w:b/>
      <w:sz w:val="32"/>
    </w:rPr>
  </w:style>
  <w:style w:type="paragraph" w:styleId="Zoznamcitci">
    <w:name w:val="table of authorities"/>
    <w:basedOn w:val="Normlny"/>
    <w:next w:val="Normlny"/>
    <w:semiHidden/>
    <w:rsid w:val="00CD7C44"/>
    <w:pPr>
      <w:ind w:left="240" w:hanging="240"/>
    </w:pPr>
  </w:style>
  <w:style w:type="paragraph" w:styleId="Zoznamobrzkov">
    <w:name w:val="table of figures"/>
    <w:basedOn w:val="Normlny"/>
    <w:next w:val="Normlny"/>
    <w:semiHidden/>
    <w:rsid w:val="00CD7C44"/>
    <w:pPr>
      <w:ind w:left="480" w:hanging="480"/>
    </w:pPr>
  </w:style>
  <w:style w:type="paragraph" w:styleId="Nzov">
    <w:name w:val="Title"/>
    <w:basedOn w:val="Normlny"/>
    <w:next w:val="SubTitle1"/>
    <w:rsid w:val="00CD7C44"/>
    <w:pPr>
      <w:spacing w:after="480"/>
      <w:jc w:val="center"/>
    </w:pPr>
    <w:rPr>
      <w:b/>
      <w:kern w:val="28"/>
      <w:sz w:val="48"/>
    </w:rPr>
  </w:style>
  <w:style w:type="paragraph" w:styleId="Hlavikazoznamucitci">
    <w:name w:val="toa heading"/>
    <w:basedOn w:val="Normlny"/>
    <w:next w:val="Normlny"/>
    <w:semiHidden/>
    <w:rsid w:val="00CD7C44"/>
    <w:pPr>
      <w:spacing w:before="120"/>
    </w:pPr>
    <w:rPr>
      <w:rFonts w:ascii="Arial" w:hAnsi="Arial"/>
      <w:b/>
    </w:rPr>
  </w:style>
  <w:style w:type="paragraph" w:styleId="Obsah1">
    <w:name w:val="toc 1"/>
    <w:basedOn w:val="Normlny"/>
    <w:next w:val="Normlny"/>
    <w:semiHidden/>
    <w:rsid w:val="00CD7C44"/>
    <w:pPr>
      <w:tabs>
        <w:tab w:val="right" w:leader="dot" w:pos="8640"/>
      </w:tabs>
      <w:spacing w:before="120" w:after="120"/>
      <w:ind w:left="482" w:right="720" w:hanging="482"/>
    </w:pPr>
    <w:rPr>
      <w:caps/>
    </w:rPr>
  </w:style>
  <w:style w:type="paragraph" w:styleId="Obsah2">
    <w:name w:val="toc 2"/>
    <w:basedOn w:val="Normlny"/>
    <w:next w:val="Normlny"/>
    <w:semiHidden/>
    <w:rsid w:val="00CD7C44"/>
    <w:pPr>
      <w:tabs>
        <w:tab w:val="right" w:leader="dot" w:pos="8640"/>
      </w:tabs>
      <w:spacing w:before="60" w:after="60"/>
      <w:ind w:left="1077" w:right="720" w:hanging="595"/>
    </w:pPr>
  </w:style>
  <w:style w:type="paragraph" w:styleId="Obsah3">
    <w:name w:val="toc 3"/>
    <w:basedOn w:val="Normlny"/>
    <w:next w:val="Normlny"/>
    <w:semiHidden/>
    <w:rsid w:val="00CD7C44"/>
    <w:pPr>
      <w:tabs>
        <w:tab w:val="right" w:leader="dot" w:pos="8640"/>
      </w:tabs>
      <w:spacing w:before="60" w:after="60"/>
      <w:ind w:left="1916" w:right="720" w:hanging="839"/>
    </w:pPr>
  </w:style>
  <w:style w:type="paragraph" w:styleId="Obsah4">
    <w:name w:val="toc 4"/>
    <w:basedOn w:val="Normlny"/>
    <w:next w:val="Normlny"/>
    <w:semiHidden/>
    <w:rsid w:val="00CD7C44"/>
    <w:pPr>
      <w:tabs>
        <w:tab w:val="right" w:leader="dot" w:pos="8641"/>
      </w:tabs>
      <w:spacing w:before="60" w:after="60"/>
      <w:ind w:left="2880" w:right="720" w:hanging="964"/>
    </w:pPr>
  </w:style>
  <w:style w:type="paragraph" w:styleId="Obsah5">
    <w:name w:val="toc 5"/>
    <w:basedOn w:val="Normlny"/>
    <w:next w:val="Normlny"/>
    <w:semiHidden/>
    <w:rsid w:val="00CD7C44"/>
    <w:pPr>
      <w:tabs>
        <w:tab w:val="right" w:leader="dot" w:pos="8641"/>
      </w:tabs>
      <w:spacing w:before="240" w:after="120"/>
      <w:ind w:right="720"/>
    </w:pPr>
    <w:rPr>
      <w:caps/>
    </w:rPr>
  </w:style>
  <w:style w:type="paragraph" w:styleId="Obsah6">
    <w:name w:val="toc 6"/>
    <w:basedOn w:val="Normlny"/>
    <w:next w:val="Normlny"/>
    <w:autoRedefine/>
    <w:semiHidden/>
    <w:rsid w:val="00CD7C44"/>
    <w:pPr>
      <w:ind w:left="1200"/>
    </w:pPr>
  </w:style>
  <w:style w:type="paragraph" w:styleId="Obsah7">
    <w:name w:val="toc 7"/>
    <w:basedOn w:val="Normlny"/>
    <w:next w:val="Normlny"/>
    <w:autoRedefine/>
    <w:semiHidden/>
    <w:rsid w:val="00CD7C44"/>
    <w:pPr>
      <w:ind w:left="1440"/>
    </w:pPr>
  </w:style>
  <w:style w:type="paragraph" w:styleId="Obsah8">
    <w:name w:val="toc 8"/>
    <w:basedOn w:val="Normlny"/>
    <w:next w:val="Normlny"/>
    <w:autoRedefine/>
    <w:semiHidden/>
    <w:rsid w:val="00CD7C44"/>
    <w:pPr>
      <w:ind w:left="1680"/>
    </w:pPr>
  </w:style>
  <w:style w:type="paragraph" w:styleId="Obsah9">
    <w:name w:val="toc 9"/>
    <w:basedOn w:val="Normlny"/>
    <w:next w:val="Normlny"/>
    <w:autoRedefine/>
    <w:semiHidden/>
    <w:rsid w:val="00CD7C44"/>
    <w:pPr>
      <w:ind w:left="1920"/>
    </w:pPr>
  </w:style>
  <w:style w:type="paragraph" w:customStyle="1" w:styleId="YReferences">
    <w:name w:val="YReferences"/>
    <w:basedOn w:val="Normlny"/>
    <w:next w:val="Normlny"/>
    <w:rsid w:val="00CD7C44"/>
    <w:pPr>
      <w:spacing w:after="480"/>
      <w:ind w:left="1531" w:hanging="1531"/>
    </w:pPr>
  </w:style>
  <w:style w:type="paragraph" w:customStyle="1" w:styleId="ListBullet1">
    <w:name w:val="List Bullet 1"/>
    <w:basedOn w:val="Text1"/>
    <w:rsid w:val="00CD7C44"/>
    <w:pPr>
      <w:numPr>
        <w:numId w:val="5"/>
      </w:numPr>
    </w:pPr>
  </w:style>
  <w:style w:type="paragraph" w:customStyle="1" w:styleId="ListDash">
    <w:name w:val="List Dash"/>
    <w:basedOn w:val="Normlny"/>
    <w:rsid w:val="00CD7C44"/>
    <w:pPr>
      <w:numPr>
        <w:numId w:val="9"/>
      </w:numPr>
    </w:pPr>
  </w:style>
  <w:style w:type="paragraph" w:customStyle="1" w:styleId="ListDash1">
    <w:name w:val="List Dash 1"/>
    <w:basedOn w:val="Text1"/>
    <w:rsid w:val="00CD7C44"/>
    <w:pPr>
      <w:numPr>
        <w:numId w:val="10"/>
      </w:numPr>
    </w:pPr>
  </w:style>
  <w:style w:type="paragraph" w:customStyle="1" w:styleId="ListDash2">
    <w:name w:val="List Dash 2"/>
    <w:basedOn w:val="Text2"/>
    <w:rsid w:val="00CD7C44"/>
    <w:pPr>
      <w:numPr>
        <w:numId w:val="11"/>
      </w:numPr>
      <w:tabs>
        <w:tab w:val="clear" w:pos="2302"/>
      </w:tabs>
    </w:pPr>
  </w:style>
  <w:style w:type="paragraph" w:customStyle="1" w:styleId="ListDash3">
    <w:name w:val="List Dash 3"/>
    <w:basedOn w:val="Text3"/>
    <w:rsid w:val="00CD7C44"/>
    <w:pPr>
      <w:numPr>
        <w:numId w:val="12"/>
      </w:numPr>
      <w:tabs>
        <w:tab w:val="clear" w:pos="2302"/>
      </w:tabs>
    </w:pPr>
  </w:style>
  <w:style w:type="paragraph" w:customStyle="1" w:styleId="ListDash4">
    <w:name w:val="List Dash 4"/>
    <w:basedOn w:val="Text4"/>
    <w:rsid w:val="00CD7C44"/>
    <w:pPr>
      <w:numPr>
        <w:numId w:val="13"/>
      </w:numPr>
      <w:tabs>
        <w:tab w:val="clear" w:pos="2302"/>
      </w:tabs>
    </w:pPr>
  </w:style>
  <w:style w:type="paragraph" w:customStyle="1" w:styleId="ListNumberLevel2">
    <w:name w:val="List Number (Level 2)"/>
    <w:basedOn w:val="Normlny"/>
    <w:rsid w:val="00CD7C44"/>
    <w:pPr>
      <w:numPr>
        <w:ilvl w:val="1"/>
        <w:numId w:val="14"/>
      </w:numPr>
    </w:pPr>
  </w:style>
  <w:style w:type="paragraph" w:customStyle="1" w:styleId="ListNumberLevel3">
    <w:name w:val="List Number (Level 3)"/>
    <w:basedOn w:val="Normlny"/>
    <w:rsid w:val="00CD7C44"/>
    <w:pPr>
      <w:numPr>
        <w:ilvl w:val="2"/>
        <w:numId w:val="14"/>
      </w:numPr>
    </w:pPr>
  </w:style>
  <w:style w:type="paragraph" w:customStyle="1" w:styleId="ListNumberLevel4">
    <w:name w:val="List Number (Level 4)"/>
    <w:basedOn w:val="Normlny"/>
    <w:rsid w:val="00CD7C44"/>
    <w:pPr>
      <w:numPr>
        <w:ilvl w:val="3"/>
        <w:numId w:val="14"/>
      </w:numPr>
    </w:pPr>
  </w:style>
  <w:style w:type="paragraph" w:customStyle="1" w:styleId="ListNumber1">
    <w:name w:val="List Number 1"/>
    <w:basedOn w:val="Text1"/>
    <w:rsid w:val="00CD7C44"/>
    <w:pPr>
      <w:numPr>
        <w:numId w:val="15"/>
      </w:numPr>
    </w:pPr>
  </w:style>
  <w:style w:type="paragraph" w:customStyle="1" w:styleId="ListNumber1Level2">
    <w:name w:val="List Number 1 (Level 2)"/>
    <w:basedOn w:val="Text1"/>
    <w:rsid w:val="00CD7C44"/>
    <w:pPr>
      <w:numPr>
        <w:ilvl w:val="1"/>
        <w:numId w:val="15"/>
      </w:numPr>
    </w:pPr>
  </w:style>
  <w:style w:type="paragraph" w:customStyle="1" w:styleId="ListNumber1Level3">
    <w:name w:val="List Number 1 (Level 3)"/>
    <w:basedOn w:val="Text1"/>
    <w:rsid w:val="00CD7C44"/>
    <w:pPr>
      <w:numPr>
        <w:ilvl w:val="2"/>
        <w:numId w:val="15"/>
      </w:numPr>
    </w:pPr>
  </w:style>
  <w:style w:type="paragraph" w:customStyle="1" w:styleId="ListNumber1Level4">
    <w:name w:val="List Number 1 (Level 4)"/>
    <w:basedOn w:val="Text1"/>
    <w:rsid w:val="00CD7C44"/>
    <w:pPr>
      <w:numPr>
        <w:ilvl w:val="3"/>
        <w:numId w:val="15"/>
      </w:numPr>
    </w:pPr>
  </w:style>
  <w:style w:type="paragraph" w:customStyle="1" w:styleId="ListNumber2Level2">
    <w:name w:val="List Number 2 (Level 2)"/>
    <w:basedOn w:val="Text2"/>
    <w:rsid w:val="00CD7C44"/>
    <w:pPr>
      <w:numPr>
        <w:ilvl w:val="1"/>
        <w:numId w:val="16"/>
      </w:numPr>
      <w:tabs>
        <w:tab w:val="clear" w:pos="2302"/>
      </w:tabs>
    </w:pPr>
  </w:style>
  <w:style w:type="paragraph" w:customStyle="1" w:styleId="ListNumber2Level3">
    <w:name w:val="List Number 2 (Level 3)"/>
    <w:basedOn w:val="Text2"/>
    <w:rsid w:val="00CD7C44"/>
    <w:pPr>
      <w:numPr>
        <w:ilvl w:val="2"/>
        <w:numId w:val="16"/>
      </w:numPr>
      <w:tabs>
        <w:tab w:val="clear" w:pos="2302"/>
      </w:tabs>
    </w:pPr>
  </w:style>
  <w:style w:type="paragraph" w:customStyle="1" w:styleId="ListNumber2Level4">
    <w:name w:val="List Number 2 (Level 4)"/>
    <w:basedOn w:val="Text2"/>
    <w:rsid w:val="00CD7C44"/>
    <w:pPr>
      <w:numPr>
        <w:ilvl w:val="3"/>
        <w:numId w:val="16"/>
      </w:numPr>
      <w:tabs>
        <w:tab w:val="clear" w:pos="2302"/>
      </w:tabs>
    </w:pPr>
  </w:style>
  <w:style w:type="paragraph" w:customStyle="1" w:styleId="ListNumber3Level2">
    <w:name w:val="List Number 3 (Level 2)"/>
    <w:basedOn w:val="Text3"/>
    <w:rsid w:val="00CD7C44"/>
    <w:pPr>
      <w:numPr>
        <w:ilvl w:val="1"/>
        <w:numId w:val="17"/>
      </w:numPr>
      <w:tabs>
        <w:tab w:val="clear" w:pos="2302"/>
      </w:tabs>
    </w:pPr>
  </w:style>
  <w:style w:type="paragraph" w:customStyle="1" w:styleId="ListNumber3Level3">
    <w:name w:val="List Number 3 (Level 3)"/>
    <w:basedOn w:val="Text3"/>
    <w:rsid w:val="00CD7C44"/>
    <w:pPr>
      <w:numPr>
        <w:ilvl w:val="2"/>
        <w:numId w:val="17"/>
      </w:numPr>
      <w:tabs>
        <w:tab w:val="clear" w:pos="2302"/>
      </w:tabs>
    </w:pPr>
  </w:style>
  <w:style w:type="paragraph" w:customStyle="1" w:styleId="ListNumber3Level4">
    <w:name w:val="List Number 3 (Level 4)"/>
    <w:basedOn w:val="Text3"/>
    <w:rsid w:val="00CD7C44"/>
    <w:pPr>
      <w:numPr>
        <w:ilvl w:val="3"/>
        <w:numId w:val="17"/>
      </w:numPr>
      <w:tabs>
        <w:tab w:val="clear" w:pos="2302"/>
      </w:tabs>
    </w:pPr>
  </w:style>
  <w:style w:type="paragraph" w:customStyle="1" w:styleId="ListNumber4Level2">
    <w:name w:val="List Number 4 (Level 2)"/>
    <w:basedOn w:val="Text4"/>
    <w:rsid w:val="00CD7C44"/>
    <w:pPr>
      <w:numPr>
        <w:ilvl w:val="1"/>
        <w:numId w:val="18"/>
      </w:numPr>
      <w:tabs>
        <w:tab w:val="clear" w:pos="2302"/>
      </w:tabs>
    </w:pPr>
  </w:style>
  <w:style w:type="paragraph" w:customStyle="1" w:styleId="ListNumber4Level3">
    <w:name w:val="List Number 4 (Level 3)"/>
    <w:basedOn w:val="Text4"/>
    <w:rsid w:val="00CD7C44"/>
    <w:pPr>
      <w:numPr>
        <w:ilvl w:val="2"/>
        <w:numId w:val="18"/>
      </w:numPr>
      <w:tabs>
        <w:tab w:val="clear" w:pos="2302"/>
      </w:tabs>
    </w:pPr>
  </w:style>
  <w:style w:type="paragraph" w:customStyle="1" w:styleId="ListNumber4Level4">
    <w:name w:val="List Number 4 (Level 4)"/>
    <w:basedOn w:val="Text4"/>
    <w:rsid w:val="00CD7C44"/>
    <w:pPr>
      <w:numPr>
        <w:ilvl w:val="3"/>
        <w:numId w:val="18"/>
      </w:numPr>
      <w:tabs>
        <w:tab w:val="clear" w:pos="2302"/>
      </w:tabs>
    </w:pPr>
  </w:style>
  <w:style w:type="paragraph" w:styleId="Hlavikaobsahu">
    <w:name w:val="TOC Heading"/>
    <w:basedOn w:val="Normlny"/>
    <w:next w:val="Normlny"/>
    <w:rsid w:val="00CD7C44"/>
    <w:pPr>
      <w:keepNext/>
      <w:spacing w:before="240"/>
      <w:jc w:val="center"/>
    </w:pPr>
    <w:rPr>
      <w:b/>
    </w:rPr>
  </w:style>
  <w:style w:type="paragraph" w:customStyle="1" w:styleId="Contact">
    <w:name w:val="Contact"/>
    <w:basedOn w:val="Normlny"/>
    <w:next w:val="Normlny"/>
    <w:rsid w:val="00CD7C44"/>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1939E278-2196-4B93-9989-09727FBCA531}">
  <ds:schemaRefs>
    <ds:schemaRef ds:uri="http://schemas.openxmlformats.org/officeDocument/2006/bibliography"/>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409</Words>
  <Characters>2337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Janka Andrlová</cp:lastModifiedBy>
  <cp:revision>2</cp:revision>
  <cp:lastPrinted>2013-11-06T08:46:00Z</cp:lastPrinted>
  <dcterms:created xsi:type="dcterms:W3CDTF">2022-05-17T06:33:00Z</dcterms:created>
  <dcterms:modified xsi:type="dcterms:W3CDTF">2022-05-17T06:33:00Z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