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u w:val="single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55A4E">
        <w:rPr>
          <w:rFonts w:ascii="Verdana" w:hAnsi="Verdana" w:cs="Arial"/>
          <w:b/>
          <w:color w:val="002060"/>
          <w:sz w:val="36"/>
          <w:szCs w:val="36"/>
          <w:u w:val="single"/>
          <w:lang w:val="en-GB"/>
        </w:rPr>
        <w:t>For</w:t>
      </w:r>
      <w:proofErr w:type="gramEnd"/>
      <w:r w:rsidRPr="00E55A4E">
        <w:rPr>
          <w:rFonts w:ascii="Verdana" w:hAnsi="Verdana" w:cs="Arial"/>
          <w:b/>
          <w:color w:val="002060"/>
          <w:sz w:val="36"/>
          <w:szCs w:val="36"/>
          <w:u w:val="single"/>
          <w:lang w:val="en-GB"/>
        </w:rPr>
        <w:t xml:space="preserve"> Teaching</w:t>
      </w:r>
      <w:r w:rsidR="00E50928" w:rsidRPr="00E55A4E">
        <w:rPr>
          <w:rFonts w:ascii="Verdana" w:hAnsi="Verdana" w:cs="Arial"/>
          <w:b/>
          <w:color w:val="002060"/>
          <w:sz w:val="36"/>
          <w:szCs w:val="36"/>
          <w:u w:val="single"/>
          <w:lang w:val="en-GB"/>
        </w:rPr>
        <w:t xml:space="preserve"> and Training</w:t>
      </w:r>
    </w:p>
    <w:p w:rsidR="00135ACF" w:rsidRPr="00480CA4" w:rsidRDefault="00135ACF" w:rsidP="00135ACF">
      <w:pPr>
        <w:spacing w:after="0"/>
        <w:jc w:val="center"/>
        <w:rPr>
          <w:rFonts w:ascii="Verdana" w:hAnsi="Verdana" w:cs="Calibri"/>
          <w:b/>
          <w:sz w:val="18"/>
          <w:szCs w:val="18"/>
          <w:lang w:val="en-GB"/>
        </w:rPr>
      </w:pPr>
      <w:r w:rsidRPr="00135ACF">
        <w:rPr>
          <w:rFonts w:ascii="Verdana" w:hAnsi="Verdana" w:cs="Calibri"/>
          <w:b/>
          <w:sz w:val="18"/>
          <w:szCs w:val="18"/>
          <w:highlight w:val="yellow"/>
          <w:lang w:val="en-GB"/>
        </w:rPr>
        <w:t>Training activity to develop pedagogical and/or curriculum design skills.</w:t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E50928" w:rsidRDefault="00252D45" w:rsidP="00B223B0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="00E50928">
        <w:rPr>
          <w:rFonts w:ascii="Verdana" w:hAnsi="Verdana" w:cs="Calibri"/>
          <w:lang w:val="en-GB"/>
        </w:rPr>
        <w:t xml:space="preserve"> and training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>activity:</w:t>
      </w:r>
    </w:p>
    <w:p w:rsidR="00252D45" w:rsidRPr="00490F95" w:rsidRDefault="00252D45" w:rsidP="00B223B0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E50928">
        <w:rPr>
          <w:rFonts w:ascii="Verdana" w:hAnsi="Verdana" w:cs="Calibri"/>
          <w:i/>
          <w:lang w:val="en-GB"/>
        </w:rPr>
        <w:tab/>
      </w:r>
      <w:r w:rsidR="00E50928">
        <w:rPr>
          <w:rFonts w:ascii="Verdana" w:hAnsi="Verdana" w:cs="Calibri"/>
          <w:i/>
          <w:lang w:val="en-GB"/>
        </w:rPr>
        <w:tab/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830464" w:rsidRDefault="00830464" w:rsidP="00B223B0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976861" w:rsidP="00B223B0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>
        <w:rPr>
          <w:rFonts w:ascii="Verdana" w:hAnsi="Verdana" w:cs="Calibri"/>
          <w:lang w:val="en-GB"/>
        </w:rPr>
        <w:t>Duration days (</w:t>
      </w:r>
      <w:r w:rsidR="00252D45" w:rsidRPr="00662E5D">
        <w:rPr>
          <w:rFonts w:ascii="Verdana" w:hAnsi="Verdana" w:cs="Calibri"/>
          <w:highlight w:val="yellow"/>
          <w:u w:val="single"/>
          <w:lang w:val="en-GB"/>
        </w:rPr>
        <w:t>excluding</w:t>
      </w:r>
      <w:bookmarkStart w:id="0" w:name="_GoBack"/>
      <w:bookmarkEnd w:id="0"/>
      <w:r w:rsidR="00252D45" w:rsidRPr="00976861">
        <w:rPr>
          <w:rFonts w:ascii="Verdana" w:hAnsi="Verdana" w:cs="Calibri"/>
          <w:u w:val="single"/>
          <w:lang w:val="en-GB"/>
        </w:rPr>
        <w:t xml:space="preserve"> travel days</w:t>
      </w:r>
      <w:r>
        <w:rPr>
          <w:rFonts w:ascii="Verdana" w:hAnsi="Verdana" w:cs="Calibri"/>
          <w:u w:val="single"/>
          <w:lang w:val="en-GB"/>
        </w:rPr>
        <w:t>)</w:t>
      </w:r>
      <w:r>
        <w:rPr>
          <w:rFonts w:ascii="Verdana" w:hAnsi="Verdana" w:cs="Calibri"/>
          <w:lang w:val="en-GB"/>
        </w:rPr>
        <w:t>: ……</w:t>
      </w:r>
      <w:r w:rsidR="00252D45" w:rsidRPr="00490F95">
        <w:rPr>
          <w:rFonts w:ascii="Verdana" w:hAnsi="Verdana" w:cs="Calibri"/>
          <w:lang w:val="en-GB"/>
        </w:rPr>
        <w:t>.</w:t>
      </w:r>
      <w:r w:rsidR="00252D45">
        <w:rPr>
          <w:rFonts w:ascii="Verdana" w:hAnsi="Verdana" w:cs="Calibri"/>
          <w:lang w:val="en-GB"/>
        </w:rPr>
        <w:t xml:space="preserve"> </w:t>
      </w:r>
    </w:p>
    <w:p w:rsidR="00976861" w:rsidRDefault="0097686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 xml:space="preserve">ing </w:t>
      </w:r>
      <w:r w:rsidR="00E50928">
        <w:rPr>
          <w:rFonts w:ascii="Verdana" w:hAnsi="Verdana" w:cs="Arial"/>
          <w:b/>
          <w:color w:val="002060"/>
          <w:szCs w:val="24"/>
          <w:lang w:val="en-GB"/>
        </w:rPr>
        <w:t xml:space="preserve">and training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0"/>
        <w:gridCol w:w="2169"/>
        <w:gridCol w:w="2205"/>
        <w:gridCol w:w="2204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1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F86B90" w:rsidP="00E55A4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2022</w:t>
            </w:r>
            <w:r w:rsidR="00AA0AF4" w:rsidRPr="00E55A4E">
              <w:rPr>
                <w:rFonts w:ascii="Verdana" w:hAnsi="Verdana" w:cs="Arial"/>
                <w:sz w:val="20"/>
                <w:lang w:val="en-GB"/>
              </w:rPr>
              <w:t>/20</w:t>
            </w:r>
            <w:r w:rsidR="00E55A4E" w:rsidRPr="00E55A4E">
              <w:rPr>
                <w:rFonts w:ascii="Verdana" w:hAnsi="Verdana" w:cs="Arial"/>
                <w:sz w:val="20"/>
                <w:lang w:val="en-GB"/>
              </w:rPr>
              <w:t>2</w:t>
            </w:r>
            <w:r>
              <w:rPr>
                <w:rFonts w:ascii="Verdana" w:hAnsi="Verdana" w:cs="Arial"/>
                <w:sz w:val="20"/>
                <w:lang w:val="en-GB"/>
              </w:rPr>
              <w:t>3</w:t>
            </w:r>
          </w:p>
        </w:tc>
      </w:tr>
      <w:tr w:rsidR="0081766A" w:rsidRPr="007673FA" w:rsidTr="008F3AC1">
        <w:tc>
          <w:tcPr>
            <w:tcW w:w="2232" w:type="dxa"/>
            <w:shd w:val="clear" w:color="auto" w:fill="FFFFFF"/>
          </w:tcPr>
          <w:p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kaznavysvetlivku"/>
          <w:rFonts w:ascii="Verdana" w:hAnsi="Verdana" w:cs="Arial"/>
          <w:b/>
          <w:color w:val="002060"/>
          <w:szCs w:val="24"/>
          <w:lang w:val="is-IS"/>
        </w:rPr>
        <w:endnoteReference w:id="3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1"/>
        <w:gridCol w:w="2194"/>
        <w:gridCol w:w="2228"/>
        <w:gridCol w:w="2159"/>
      </w:tblGrid>
      <w:tr w:rsidR="00116FBB" w:rsidRPr="009F5B61" w:rsidTr="00830464">
        <w:trPr>
          <w:trHeight w:val="314"/>
        </w:trPr>
        <w:tc>
          <w:tcPr>
            <w:tcW w:w="2191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581" w:type="dxa"/>
            <w:gridSpan w:val="3"/>
            <w:shd w:val="clear" w:color="auto" w:fill="FFFFFF"/>
          </w:tcPr>
          <w:p w:rsidR="00116FBB" w:rsidRPr="005E466D" w:rsidRDefault="00E55A4E" w:rsidP="00E55A4E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456CC3">
              <w:rPr>
                <w:rFonts w:ascii="Verdana" w:hAnsi="Verdana" w:cs="Arial"/>
                <w:b/>
                <w:sz w:val="20"/>
                <w:lang w:val="en-GB"/>
              </w:rPr>
              <w:t xml:space="preserve">University of </w:t>
            </w:r>
            <w:proofErr w:type="spellStart"/>
            <w:r w:rsidRPr="00456CC3">
              <w:rPr>
                <w:rFonts w:ascii="Verdana" w:hAnsi="Verdana" w:cs="Arial"/>
                <w:b/>
                <w:sz w:val="20"/>
                <w:lang w:val="en-GB"/>
              </w:rPr>
              <w:t>Žilina</w:t>
            </w:r>
            <w:proofErr w:type="spellEnd"/>
          </w:p>
        </w:tc>
      </w:tr>
      <w:tr w:rsidR="007967A9" w:rsidRPr="005E466D" w:rsidTr="00830464">
        <w:trPr>
          <w:trHeight w:val="314"/>
        </w:trPr>
        <w:tc>
          <w:tcPr>
            <w:tcW w:w="2191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94" w:type="dxa"/>
            <w:shd w:val="clear" w:color="auto" w:fill="FFFFFF"/>
          </w:tcPr>
          <w:p w:rsidR="007967A9" w:rsidRPr="005E466D" w:rsidRDefault="00E55A4E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944505">
              <w:rPr>
                <w:rFonts w:ascii="Arial" w:hAnsi="Arial" w:cs="Arial"/>
                <w:b/>
                <w:sz w:val="20"/>
              </w:rPr>
              <w:t>SK ZILINA01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9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830464">
        <w:trPr>
          <w:trHeight w:val="472"/>
        </w:trPr>
        <w:tc>
          <w:tcPr>
            <w:tcW w:w="2191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194" w:type="dxa"/>
            <w:shd w:val="clear" w:color="auto" w:fill="FFFFFF"/>
          </w:tcPr>
          <w:p w:rsidR="007967A9" w:rsidRPr="00E55A4E" w:rsidRDefault="00E55A4E" w:rsidP="00E55A4E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18"/>
                <w:szCs w:val="18"/>
                <w:lang w:val="sk-SK"/>
              </w:rPr>
            </w:pPr>
            <w:r w:rsidRPr="00E55A4E">
              <w:rPr>
                <w:rFonts w:ascii="Verdana" w:hAnsi="Verdana" w:cs="Arial"/>
                <w:b/>
                <w:sz w:val="18"/>
                <w:szCs w:val="18"/>
                <w:lang w:val="sk-SK"/>
              </w:rPr>
              <w:t>Univerzitná 8215/1</w:t>
            </w:r>
            <w:r w:rsidRPr="00E55A4E">
              <w:rPr>
                <w:rFonts w:ascii="Verdana" w:hAnsi="Verdana" w:cs="Arial"/>
                <w:b/>
                <w:sz w:val="18"/>
                <w:szCs w:val="18"/>
                <w:lang w:val="sk-SK"/>
              </w:rPr>
              <w:br/>
              <w:t>010 26 Žilina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9" w:type="dxa"/>
            <w:shd w:val="clear" w:color="auto" w:fill="FFFFFF"/>
          </w:tcPr>
          <w:p w:rsidR="007967A9" w:rsidRPr="005E466D" w:rsidRDefault="00E55A4E" w:rsidP="00E55A4E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 xml:space="preserve">          SK</w:t>
            </w:r>
          </w:p>
        </w:tc>
      </w:tr>
      <w:tr w:rsidR="007967A9" w:rsidRPr="005E466D" w:rsidTr="00830464">
        <w:trPr>
          <w:trHeight w:val="811"/>
        </w:trPr>
        <w:tc>
          <w:tcPr>
            <w:tcW w:w="2191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194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159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830464" w:rsidRDefault="00830464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81766A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:rsidTr="0081766A">
        <w:tc>
          <w:tcPr>
            <w:tcW w:w="2232" w:type="dxa"/>
            <w:shd w:val="clear" w:color="auto" w:fill="FFFFFF"/>
          </w:tcPr>
          <w:p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D2071E" w:rsidRPr="00A941C9" w:rsidRDefault="00D2071E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7967A9" w:rsidRDefault="007967A9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490F95" w:rsidRPr="00E2738D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5D5129" w:rsidRPr="00972BC3" w:rsidRDefault="007E2F6C" w:rsidP="007E2F6C">
      <w:pPr>
        <w:pStyle w:val="Nadpis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18"/>
          <w:szCs w:val="18"/>
          <w:u w:val="single"/>
          <w:lang w:val="en-GB"/>
        </w:rPr>
      </w:pPr>
      <w:r w:rsidRPr="00972BC3">
        <w:rPr>
          <w:rFonts w:ascii="Verdana" w:hAnsi="Verdana" w:cs="Calibri"/>
          <w:b/>
          <w:color w:val="002060"/>
          <w:sz w:val="18"/>
          <w:szCs w:val="18"/>
          <w:lang w:val="en-GB"/>
        </w:rPr>
        <w:t>I.</w:t>
      </w:r>
      <w:r w:rsidRPr="00972BC3">
        <w:rPr>
          <w:rFonts w:ascii="Verdana" w:hAnsi="Verdana" w:cs="Calibri"/>
          <w:b/>
          <w:color w:val="002060"/>
          <w:sz w:val="18"/>
          <w:szCs w:val="18"/>
          <w:lang w:val="en-GB"/>
        </w:rPr>
        <w:tab/>
      </w:r>
      <w:r w:rsidR="005D5129" w:rsidRPr="00972BC3">
        <w:rPr>
          <w:rFonts w:ascii="Verdana" w:hAnsi="Verdana" w:cs="Calibri"/>
          <w:b/>
          <w:color w:val="002060"/>
          <w:sz w:val="18"/>
          <w:szCs w:val="18"/>
          <w:lang w:val="en-GB"/>
        </w:rPr>
        <w:t>PROPOSED MOBILITY PROGRAMME</w:t>
      </w:r>
      <w:r w:rsidR="00E2738D" w:rsidRPr="00972BC3">
        <w:rPr>
          <w:rFonts w:ascii="Verdana" w:hAnsi="Verdana" w:cs="Calibri"/>
          <w:b/>
          <w:color w:val="002060"/>
          <w:sz w:val="18"/>
          <w:szCs w:val="18"/>
          <w:lang w:val="en-GB"/>
        </w:rPr>
        <w:t xml:space="preserve">: </w:t>
      </w:r>
      <w:r w:rsidR="00E2738D" w:rsidRPr="00972BC3">
        <w:rPr>
          <w:rFonts w:ascii="Verdana" w:hAnsi="Verdana" w:cs="Calibri"/>
          <w:b/>
          <w:color w:val="002060"/>
          <w:sz w:val="18"/>
          <w:szCs w:val="18"/>
          <w:u w:val="single"/>
          <w:lang w:val="en-GB"/>
        </w:rPr>
        <w:t>TEACHING</w:t>
      </w:r>
    </w:p>
    <w:p w:rsidR="00377526" w:rsidRPr="00972BC3" w:rsidRDefault="008C3569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sz w:val="18"/>
          <w:szCs w:val="18"/>
          <w:lang w:val="en-GB"/>
        </w:rPr>
      </w:pPr>
      <w:r w:rsidRPr="00972BC3">
        <w:rPr>
          <w:rFonts w:ascii="Verdana" w:hAnsi="Verdana" w:cs="Calibri"/>
          <w:sz w:val="18"/>
          <w:szCs w:val="18"/>
          <w:lang w:val="en-GB"/>
        </w:rPr>
        <w:t>Main s</w:t>
      </w:r>
      <w:r w:rsidR="005E466D" w:rsidRPr="00972BC3">
        <w:rPr>
          <w:rFonts w:ascii="Verdana" w:hAnsi="Verdana" w:cs="Calibri"/>
          <w:sz w:val="18"/>
          <w:szCs w:val="18"/>
          <w:lang w:val="en-GB"/>
        </w:rPr>
        <w:t xml:space="preserve">ubject </w:t>
      </w:r>
      <w:r w:rsidR="00E4376B" w:rsidRPr="00972BC3">
        <w:rPr>
          <w:rFonts w:ascii="Verdana" w:hAnsi="Verdana" w:cs="Calibri"/>
          <w:sz w:val="18"/>
          <w:szCs w:val="18"/>
          <w:lang w:val="en-GB"/>
        </w:rPr>
        <w:t>field</w:t>
      </w:r>
      <w:r w:rsidR="00377526" w:rsidRPr="00972BC3">
        <w:rPr>
          <w:rStyle w:val="Odkaznavysvetlivku"/>
          <w:rFonts w:ascii="Verdana" w:hAnsi="Verdana" w:cs="Calibri"/>
          <w:sz w:val="18"/>
          <w:szCs w:val="18"/>
          <w:lang w:val="en-GB"/>
        </w:rPr>
        <w:endnoteReference w:id="6"/>
      </w:r>
      <w:r w:rsidR="00377526" w:rsidRPr="00972BC3">
        <w:rPr>
          <w:rFonts w:ascii="Verdana" w:hAnsi="Verdana" w:cs="Calibri"/>
          <w:sz w:val="18"/>
          <w:szCs w:val="18"/>
          <w:lang w:val="en-GB"/>
        </w:rPr>
        <w:t>: ………………….</w:t>
      </w:r>
    </w:p>
    <w:p w:rsidR="00377526" w:rsidRPr="00972BC3" w:rsidRDefault="00377526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sz w:val="18"/>
          <w:szCs w:val="18"/>
          <w:lang w:val="en-GB"/>
        </w:rPr>
      </w:pPr>
      <w:r w:rsidRPr="00972BC3">
        <w:rPr>
          <w:rFonts w:ascii="Verdana" w:hAnsi="Verdana" w:cs="Calibri"/>
          <w:sz w:val="18"/>
          <w:szCs w:val="18"/>
          <w:lang w:val="en-GB"/>
        </w:rPr>
        <w:t>Level</w:t>
      </w:r>
      <w:r w:rsidR="00466BFF" w:rsidRPr="00972BC3">
        <w:rPr>
          <w:rFonts w:ascii="Verdana" w:hAnsi="Verdana" w:cs="Calibri"/>
          <w:sz w:val="18"/>
          <w:szCs w:val="18"/>
          <w:lang w:val="en-GB"/>
        </w:rPr>
        <w:t xml:space="preserve"> (select </w:t>
      </w:r>
      <w:r w:rsidR="005F0E76" w:rsidRPr="00972BC3">
        <w:rPr>
          <w:rFonts w:ascii="Verdana" w:hAnsi="Verdana" w:cs="Calibri"/>
          <w:sz w:val="18"/>
          <w:szCs w:val="18"/>
          <w:lang w:val="en-GB"/>
        </w:rPr>
        <w:t xml:space="preserve">the main </w:t>
      </w:r>
      <w:r w:rsidR="00466BFF" w:rsidRPr="00972BC3">
        <w:rPr>
          <w:rFonts w:ascii="Verdana" w:hAnsi="Verdana" w:cs="Calibri"/>
          <w:sz w:val="18"/>
          <w:szCs w:val="18"/>
          <w:lang w:val="en-GB"/>
        </w:rPr>
        <w:t>one)</w:t>
      </w:r>
      <w:r w:rsidRPr="00972BC3">
        <w:rPr>
          <w:rFonts w:ascii="Verdana" w:hAnsi="Verdana" w:cs="Calibri"/>
          <w:sz w:val="18"/>
          <w:szCs w:val="18"/>
          <w:lang w:val="en-GB"/>
        </w:rPr>
        <w:t xml:space="preserve">: Short cycle </w:t>
      </w:r>
      <w:r w:rsidRPr="00972BC3">
        <w:rPr>
          <w:rFonts w:ascii="Verdana" w:hAnsi="Verdana"/>
          <w:sz w:val="18"/>
          <w:szCs w:val="18"/>
          <w:lang w:val="en-GB"/>
        </w:rPr>
        <w:t xml:space="preserve">(EQF level 5) </w:t>
      </w:r>
      <w:sdt>
        <w:sdtPr>
          <w:rPr>
            <w:rFonts w:ascii="Verdana" w:hAnsi="Verdana"/>
            <w:sz w:val="18"/>
            <w:szCs w:val="18"/>
            <w:lang w:val="en-GB"/>
          </w:rPr>
          <w:id w:val="1865860397"/>
        </w:sdtPr>
        <w:sdtEndPr/>
        <w:sdtContent>
          <w:r w:rsidR="00A941C9" w:rsidRPr="00972BC3">
            <w:rPr>
              <w:rFonts w:ascii="MS Gothic" w:eastAsia="MS Gothic" w:hAnsi="MS Gothic" w:hint="eastAsia"/>
              <w:sz w:val="18"/>
              <w:szCs w:val="18"/>
              <w:lang w:val="en-GB"/>
            </w:rPr>
            <w:t>☐</w:t>
          </w:r>
        </w:sdtContent>
      </w:sdt>
      <w:r w:rsidRPr="00972BC3">
        <w:rPr>
          <w:rFonts w:ascii="Verdana" w:hAnsi="Verdana" w:cs="Calibri"/>
          <w:sz w:val="18"/>
          <w:szCs w:val="18"/>
          <w:lang w:val="en-GB"/>
        </w:rPr>
        <w:t xml:space="preserve">; Bachelor </w:t>
      </w:r>
      <w:r w:rsidRPr="00972BC3">
        <w:rPr>
          <w:rFonts w:ascii="Verdana" w:hAnsi="Verdana"/>
          <w:sz w:val="18"/>
          <w:szCs w:val="18"/>
          <w:lang w:val="en-GB"/>
        </w:rPr>
        <w:t>or equiv</w:t>
      </w:r>
      <w:r w:rsidR="00713E3E" w:rsidRPr="00972BC3">
        <w:rPr>
          <w:rFonts w:ascii="Verdana" w:hAnsi="Verdana"/>
          <w:sz w:val="18"/>
          <w:szCs w:val="18"/>
          <w:lang w:val="en-GB"/>
        </w:rPr>
        <w:t>alent first cycle (EQF level 6)</w:t>
      </w:r>
      <w:r w:rsidRPr="00972BC3">
        <w:rPr>
          <w:rFonts w:ascii="Verdana" w:hAnsi="Verdana" w:cs="Calibri"/>
          <w:sz w:val="18"/>
          <w:szCs w:val="18"/>
          <w:lang w:val="en-GB"/>
        </w:rPr>
        <w:t xml:space="preserve"> </w:t>
      </w:r>
      <w:sdt>
        <w:sdtPr>
          <w:rPr>
            <w:rFonts w:ascii="Verdana" w:hAnsi="Verdana" w:cs="Calibri"/>
            <w:sz w:val="18"/>
            <w:szCs w:val="18"/>
            <w:lang w:val="en-GB"/>
          </w:rPr>
          <w:id w:val="-376010837"/>
        </w:sdtPr>
        <w:sdtEndPr/>
        <w:sdtContent>
          <w:r w:rsidR="004C13A6" w:rsidRPr="00972BC3">
            <w:rPr>
              <w:rFonts w:ascii="MS Gothic" w:eastAsia="MS Gothic" w:hAnsi="MS Gothic" w:cs="Calibri" w:hint="eastAsia"/>
              <w:sz w:val="18"/>
              <w:szCs w:val="18"/>
              <w:lang w:val="en-GB"/>
            </w:rPr>
            <w:t>☐</w:t>
          </w:r>
        </w:sdtContent>
      </w:sdt>
      <w:r w:rsidRPr="00972BC3">
        <w:rPr>
          <w:rFonts w:ascii="Verdana" w:hAnsi="Verdana" w:cs="Calibri"/>
          <w:sz w:val="18"/>
          <w:szCs w:val="18"/>
          <w:lang w:val="en-GB"/>
        </w:rPr>
        <w:t xml:space="preserve">; Master </w:t>
      </w:r>
      <w:r w:rsidRPr="00972BC3">
        <w:rPr>
          <w:rFonts w:ascii="Verdana" w:hAnsi="Verdana"/>
          <w:sz w:val="18"/>
          <w:szCs w:val="18"/>
          <w:lang w:val="en-GB"/>
        </w:rPr>
        <w:t>or equiva</w:t>
      </w:r>
      <w:r w:rsidR="00713E3E" w:rsidRPr="00972BC3">
        <w:rPr>
          <w:rFonts w:ascii="Verdana" w:hAnsi="Verdana"/>
          <w:sz w:val="18"/>
          <w:szCs w:val="18"/>
          <w:lang w:val="en-GB"/>
        </w:rPr>
        <w:t>lent second cycle (EQF level 7)</w:t>
      </w:r>
      <w:r w:rsidRPr="00972BC3">
        <w:rPr>
          <w:rFonts w:ascii="Verdana" w:hAnsi="Verdana" w:cs="Calibri"/>
          <w:sz w:val="18"/>
          <w:szCs w:val="18"/>
          <w:lang w:val="en-GB"/>
        </w:rPr>
        <w:t xml:space="preserve"> </w:t>
      </w:r>
      <w:sdt>
        <w:sdtPr>
          <w:rPr>
            <w:rFonts w:ascii="Verdana" w:hAnsi="Verdana" w:cs="Calibri"/>
            <w:sz w:val="18"/>
            <w:szCs w:val="18"/>
            <w:lang w:val="en-GB"/>
          </w:rPr>
          <w:id w:val="1937254667"/>
        </w:sdtPr>
        <w:sdtEndPr/>
        <w:sdtContent>
          <w:r w:rsidR="004C13A6" w:rsidRPr="00972BC3">
            <w:rPr>
              <w:rFonts w:ascii="MS Gothic" w:eastAsia="MS Gothic" w:hAnsi="MS Gothic" w:cs="Calibri" w:hint="eastAsia"/>
              <w:sz w:val="18"/>
              <w:szCs w:val="18"/>
              <w:lang w:val="en-GB"/>
            </w:rPr>
            <w:t>☐</w:t>
          </w:r>
        </w:sdtContent>
      </w:sdt>
      <w:r w:rsidRPr="00972BC3">
        <w:rPr>
          <w:rFonts w:ascii="Verdana" w:hAnsi="Verdana" w:cs="Calibri"/>
          <w:sz w:val="18"/>
          <w:szCs w:val="18"/>
          <w:lang w:val="en-GB"/>
        </w:rPr>
        <w:t xml:space="preserve">; Doctoral </w:t>
      </w:r>
      <w:r w:rsidRPr="00972BC3">
        <w:rPr>
          <w:rFonts w:ascii="Verdana" w:hAnsi="Verdana"/>
          <w:sz w:val="18"/>
          <w:szCs w:val="18"/>
          <w:lang w:val="en-GB"/>
        </w:rPr>
        <w:t>or equivalent third cycle (EQF level 8)</w:t>
      </w:r>
      <w:r w:rsidRPr="00972BC3">
        <w:rPr>
          <w:rFonts w:ascii="Verdana" w:hAnsi="Verdana" w:cs="Calibri"/>
          <w:sz w:val="18"/>
          <w:szCs w:val="18"/>
          <w:lang w:val="en-GB"/>
        </w:rPr>
        <w:t xml:space="preserve"> </w:t>
      </w:r>
      <w:sdt>
        <w:sdtPr>
          <w:rPr>
            <w:rFonts w:ascii="Verdana" w:hAnsi="Verdana" w:cs="Calibri"/>
            <w:sz w:val="18"/>
            <w:szCs w:val="18"/>
            <w:lang w:val="en-GB"/>
          </w:rPr>
          <w:id w:val="-1083216461"/>
        </w:sdtPr>
        <w:sdtEndPr/>
        <w:sdtContent>
          <w:r w:rsidR="004C13A6" w:rsidRPr="00972BC3">
            <w:rPr>
              <w:rFonts w:ascii="MS Gothic" w:eastAsia="MS Gothic" w:hAnsi="MS Gothic" w:cs="Calibri" w:hint="eastAsia"/>
              <w:sz w:val="18"/>
              <w:szCs w:val="18"/>
              <w:lang w:val="en-GB"/>
            </w:rPr>
            <w:t>☐</w:t>
          </w:r>
        </w:sdtContent>
      </w:sdt>
    </w:p>
    <w:p w:rsidR="00377526" w:rsidRPr="00972BC3" w:rsidRDefault="00377526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sz w:val="18"/>
          <w:szCs w:val="18"/>
          <w:lang w:val="en-GB"/>
        </w:rPr>
      </w:pPr>
      <w:r w:rsidRPr="00972BC3">
        <w:rPr>
          <w:rFonts w:ascii="Verdana" w:hAnsi="Verdana" w:cs="Calibri"/>
          <w:sz w:val="18"/>
          <w:szCs w:val="18"/>
          <w:lang w:val="en-GB"/>
        </w:rPr>
        <w:t>Number of students at the receiving institut</w:t>
      </w:r>
      <w:r w:rsidR="00972BC3">
        <w:rPr>
          <w:rFonts w:ascii="Verdana" w:hAnsi="Verdana" w:cs="Calibri"/>
          <w:sz w:val="18"/>
          <w:szCs w:val="18"/>
          <w:lang w:val="en-GB"/>
        </w:rPr>
        <w:t xml:space="preserve">ion benefiting from </w:t>
      </w:r>
      <w:proofErr w:type="gramStart"/>
      <w:r w:rsidR="00972BC3">
        <w:rPr>
          <w:rFonts w:ascii="Verdana" w:hAnsi="Verdana" w:cs="Calibri"/>
          <w:sz w:val="18"/>
          <w:szCs w:val="18"/>
          <w:lang w:val="en-GB"/>
        </w:rPr>
        <w:t xml:space="preserve">the </w:t>
      </w:r>
      <w:r w:rsidRPr="00972BC3">
        <w:rPr>
          <w:rFonts w:ascii="Verdana" w:hAnsi="Verdana" w:cs="Calibri"/>
          <w:sz w:val="18"/>
          <w:szCs w:val="18"/>
          <w:lang w:val="en-GB"/>
        </w:rPr>
        <w:t xml:space="preserve"> programme</w:t>
      </w:r>
      <w:proofErr w:type="gramEnd"/>
      <w:r w:rsidRPr="00972BC3">
        <w:rPr>
          <w:rFonts w:ascii="Verdana" w:hAnsi="Verdana" w:cs="Calibri"/>
          <w:sz w:val="18"/>
          <w:szCs w:val="18"/>
          <w:lang w:val="en-GB"/>
        </w:rPr>
        <w:t>: ………………</w:t>
      </w:r>
    </w:p>
    <w:p w:rsidR="00466BFF" w:rsidRPr="00972BC3" w:rsidRDefault="00377526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sz w:val="18"/>
          <w:szCs w:val="18"/>
          <w:lang w:val="en-GB"/>
        </w:rPr>
      </w:pPr>
      <w:r w:rsidRPr="00972BC3">
        <w:rPr>
          <w:rFonts w:ascii="Verdana" w:hAnsi="Verdana" w:cs="Calibri"/>
          <w:sz w:val="18"/>
          <w:szCs w:val="18"/>
          <w:lang w:val="en-GB"/>
        </w:rPr>
        <w:t>N</w:t>
      </w:r>
      <w:r w:rsidR="00E2738D" w:rsidRPr="00972BC3">
        <w:rPr>
          <w:rFonts w:ascii="Verdana" w:hAnsi="Verdana" w:cs="Calibri"/>
          <w:sz w:val="18"/>
          <w:szCs w:val="18"/>
          <w:lang w:val="en-GB"/>
        </w:rPr>
        <w:t xml:space="preserve">umber of teaching hours: ………………             </w:t>
      </w:r>
      <w:r w:rsidR="00466BFF" w:rsidRPr="00972BC3">
        <w:rPr>
          <w:rFonts w:ascii="Verdana" w:hAnsi="Verdana" w:cs="Calibri"/>
          <w:sz w:val="18"/>
          <w:szCs w:val="18"/>
          <w:lang w:val="en-GB"/>
        </w:rPr>
        <w:t>Language</w:t>
      </w:r>
      <w:r w:rsidR="00E2738D" w:rsidRPr="00972BC3">
        <w:rPr>
          <w:rFonts w:ascii="Verdana" w:hAnsi="Verdana" w:cs="Calibri"/>
          <w:sz w:val="18"/>
          <w:szCs w:val="18"/>
          <w:lang w:val="en-GB"/>
        </w:rPr>
        <w:t xml:space="preserve"> of instruction: ………………</w:t>
      </w:r>
      <w:r w:rsidR="00972BC3">
        <w:rPr>
          <w:rFonts w:ascii="Verdana" w:hAnsi="Verdana" w:cs="Calibri"/>
          <w:sz w:val="18"/>
          <w:szCs w:val="18"/>
          <w:lang w:val="en-GB"/>
        </w:rPr>
        <w:t>……….</w:t>
      </w:r>
      <w:r w:rsidR="00E2738D" w:rsidRPr="00972BC3">
        <w:rPr>
          <w:rFonts w:ascii="Verdana" w:hAnsi="Verdana" w:cs="Calibri"/>
          <w:sz w:val="18"/>
          <w:szCs w:val="18"/>
          <w:lang w:val="en-GB"/>
        </w:rPr>
        <w:t>………</w:t>
      </w:r>
    </w:p>
    <w:p w:rsidR="00F56AE9" w:rsidRPr="00E2738D" w:rsidRDefault="00E2738D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b/>
          <w:color w:val="002060"/>
          <w:lang w:val="en-GB"/>
        </w:rPr>
      </w:pPr>
      <w:r w:rsidRPr="00E2738D">
        <w:rPr>
          <w:rFonts w:ascii="Verdana" w:hAnsi="Verdana" w:cs="Calibri"/>
          <w:b/>
          <w:color w:val="002060"/>
          <w:lang w:val="en-GB"/>
        </w:rPr>
        <w:t>II. PROPOSED MOBILITY PROGRAMME</w:t>
      </w:r>
      <w:r w:rsidR="00972BC3">
        <w:rPr>
          <w:rFonts w:ascii="Verdana" w:hAnsi="Verdana" w:cs="Calibri"/>
          <w:b/>
          <w:color w:val="002060"/>
          <w:lang w:val="en-GB"/>
        </w:rPr>
        <w:t xml:space="preserve">: </w:t>
      </w:r>
      <w:r w:rsidR="00CF034D" w:rsidRPr="00E55A4E">
        <w:rPr>
          <w:rFonts w:ascii="Verdana" w:hAnsi="Verdana" w:cs="Calibri"/>
          <w:b/>
          <w:color w:val="002060"/>
          <w:u w:val="single"/>
          <w:lang w:val="en-GB"/>
        </w:rPr>
        <w:t>TEACHING/</w:t>
      </w:r>
      <w:r w:rsidRPr="00E55A4E">
        <w:rPr>
          <w:rFonts w:ascii="Verdana" w:hAnsi="Verdana" w:cs="Calibri"/>
          <w:b/>
          <w:color w:val="002060"/>
          <w:u w:val="single"/>
          <w:lang w:val="en-GB"/>
        </w:rPr>
        <w:t>TRAINING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CF034D" w:rsidRDefault="00CF034D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Content of the </w:t>
            </w:r>
            <w:r w:rsidRPr="00CF034D">
              <w:rPr>
                <w:rFonts w:ascii="Verdana" w:hAnsi="Verdana" w:cs="Calibri"/>
                <w:b/>
                <w:sz w:val="20"/>
                <w:u w:val="single"/>
                <w:lang w:val="en-GB"/>
              </w:rPr>
              <w:t>teaching programme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E50928" w:rsidRDefault="00E50928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E50928" w:rsidRDefault="00E50928" w:rsidP="00E2738D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480CA4" w:rsidRDefault="00480CA4" w:rsidP="00E2738D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480CA4" w:rsidRDefault="00E50928" w:rsidP="00480CA4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Content of the </w:t>
            </w:r>
            <w:r w:rsidRPr="00CF034D">
              <w:rPr>
                <w:rFonts w:ascii="Verdana" w:hAnsi="Verdana" w:cs="Calibri"/>
                <w:b/>
                <w:sz w:val="20"/>
                <w:u w:val="single"/>
                <w:lang w:val="en-GB"/>
              </w:rPr>
              <w:t>training programme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480CA4" w:rsidRPr="00480CA4" w:rsidRDefault="00480CA4" w:rsidP="00480CA4">
            <w:pPr>
              <w:spacing w:after="0"/>
              <w:jc w:val="left"/>
              <w:rPr>
                <w:rFonts w:ascii="Verdana" w:hAnsi="Verdana" w:cs="Calibri"/>
                <w:b/>
                <w:sz w:val="18"/>
                <w:szCs w:val="18"/>
                <w:lang w:val="en-GB"/>
              </w:rPr>
            </w:pPr>
            <w:r w:rsidRPr="00480CA4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Training activity to develop pedagogical and/or curriculum design skills.</w:t>
            </w:r>
            <w:r w:rsidRPr="00480CA4">
              <w:rPr>
                <w:rFonts w:ascii="Verdana" w:hAnsi="Verdana" w:cs="Calibri"/>
                <w:b/>
                <w:sz w:val="18"/>
                <w:szCs w:val="18"/>
                <w:u w:val="single"/>
                <w:lang w:val="en-GB"/>
              </w:rPr>
              <w:t xml:space="preserve"> </w:t>
            </w:r>
            <w:r w:rsidRPr="00480CA4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        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480CA4" w:rsidRDefault="00480CA4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E50928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kaznavysvetlivku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 xml:space="preserve">ing </w:t>
            </w:r>
            <w:r w:rsidR="00E50928">
              <w:rPr>
                <w:rFonts w:ascii="Verdana" w:hAnsi="Verdana" w:cs="Calibri"/>
                <w:b/>
                <w:sz w:val="20"/>
                <w:lang w:val="en-GB"/>
              </w:rPr>
              <w:t xml:space="preserve">and training 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kaznavysvetlivk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723" w:rsidRDefault="009D0723">
      <w:r>
        <w:separator/>
      </w:r>
    </w:p>
  </w:endnote>
  <w:endnote w:type="continuationSeparator" w:id="0">
    <w:p w:rsidR="009D0723" w:rsidRDefault="009D0723">
      <w:r>
        <w:continuationSeparator/>
      </w:r>
    </w:p>
  </w:endnote>
  <w:endnote w:id="1">
    <w:p w:rsidR="007967A9" w:rsidRPr="002F549E" w:rsidRDefault="007967A9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2">
    <w:p w:rsidR="007967A9" w:rsidRPr="002F549E" w:rsidRDefault="007967A9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3">
    <w:p w:rsidR="009F5B61" w:rsidRPr="002F549E" w:rsidRDefault="009F5B61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4">
    <w:p w:rsidR="00A568F8" w:rsidRPr="002F549E" w:rsidRDefault="00A568F8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5">
    <w:p w:rsidR="007967A9" w:rsidRPr="002F549E" w:rsidRDefault="007967A9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textovprepojeni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textovprepojeni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textovprepojeni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textovprepojeni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153B61" w:rsidRPr="004208DA" w:rsidRDefault="00153B61" w:rsidP="00B223B0">
      <w:pPr>
        <w:pStyle w:val="Textvysvetlivky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4F08FB">
        <w:pPr>
          <w:pStyle w:val="Pta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662E5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5B4" w:rsidRDefault="005655B4">
    <w:pPr>
      <w:pStyle w:val="Pta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723" w:rsidRDefault="009D0723">
      <w:r>
        <w:separator/>
      </w:r>
    </w:p>
  </w:footnote>
  <w:footnote w:type="continuationSeparator" w:id="0">
    <w:p w:rsidR="009D0723" w:rsidRDefault="009D0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35A" w:rsidRPr="00B6735A" w:rsidRDefault="00F809A1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val="sk-SK" w:eastAsia="sk-SK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8BB7C0D" wp14:editId="4B930751">
              <wp:simplePos x="0" y="0"/>
              <wp:positionH relativeFrom="column">
                <wp:posOffset>3787140</wp:posOffset>
              </wp:positionH>
              <wp:positionV relativeFrom="paragraph">
                <wp:posOffset>159385</wp:posOffset>
              </wp:positionV>
              <wp:extent cx="1728000" cy="59055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000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BB7C0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98.2pt;margin-top:12.55pt;width:136.05pt;height:4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" filled="f" stroked="f">
              <v:textbox>
                <w:txbxContent>
                  <w:p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B6735A" w:rsidRPr="00B6735A">
      <w:rPr>
        <w:rFonts w:ascii="Arial Narrow" w:hAnsi="Arial Narrow"/>
        <w:sz w:val="18"/>
        <w:szCs w:val="18"/>
        <w:lang w:val="en-GB"/>
      </w:rPr>
      <w:t>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="00B6735A"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="00B6735A"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="00B6735A" w:rsidRPr="00B6735A">
      <w:rPr>
        <w:rFonts w:ascii="Arial Narrow" w:hAnsi="Arial Narrow"/>
        <w:sz w:val="18"/>
        <w:szCs w:val="18"/>
        <w:lang w:val="en-GB"/>
      </w:rPr>
      <w:t>teaching</w:t>
    </w:r>
    <w:r w:rsidR="00E50928">
      <w:rPr>
        <w:rFonts w:ascii="Arial Narrow" w:hAnsi="Arial Narrow"/>
        <w:sz w:val="18"/>
        <w:szCs w:val="18"/>
        <w:lang w:val="en-GB"/>
      </w:rPr>
      <w:t xml:space="preserve"> and training</w:t>
    </w:r>
    <w:r w:rsidR="00B6735A" w:rsidRPr="00B6735A">
      <w:rPr>
        <w:rFonts w:ascii="Arial Narrow" w:hAnsi="Arial Narrow"/>
        <w:sz w:val="18"/>
        <w:szCs w:val="18"/>
        <w:lang w:val="en-GB"/>
      </w:rPr>
      <w:t xml:space="preserve"> –</w:t>
    </w:r>
    <w:r w:rsidR="007577D1">
      <w:rPr>
        <w:rFonts w:ascii="Arial Narrow" w:hAnsi="Arial Narrow"/>
        <w:sz w:val="18"/>
        <w:szCs w:val="18"/>
        <w:lang w:val="en-GB"/>
      </w:rPr>
      <w:t xml:space="preserve"> </w:t>
    </w:r>
    <w:r w:rsidR="00DB5861">
      <w:rPr>
        <w:rFonts w:ascii="Arial Narrow" w:hAnsi="Arial Narrow"/>
        <w:sz w:val="18"/>
        <w:szCs w:val="18"/>
        <w:lang w:val="en-GB"/>
      </w:rPr>
      <w:t>2022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sk-SK" w:eastAsia="sk-SK"/>
            </w:rPr>
            <w:drawing>
              <wp:anchor distT="0" distB="0" distL="114300" distR="114300" simplePos="0" relativeHeight="251659264" behindDoc="0" locked="0" layoutInCell="1" allowOverlap="1" wp14:anchorId="5DA33C71" wp14:editId="5A52917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Hlavik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408" w:rsidRPr="00865FC1" w:rsidRDefault="00506408" w:rsidP="00E01AAA">
    <w:pPr>
      <w:pStyle w:val="Hlavik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zo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lovanzo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Zo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Zo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Zo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lovanzo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riekatabu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2F8B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0FB4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14F7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5ACF"/>
    <w:rsid w:val="00136138"/>
    <w:rsid w:val="0014054C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B1B"/>
    <w:rsid w:val="00155F8B"/>
    <w:rsid w:val="00157579"/>
    <w:rsid w:val="0016364F"/>
    <w:rsid w:val="001640FA"/>
    <w:rsid w:val="001645EE"/>
    <w:rsid w:val="00170246"/>
    <w:rsid w:val="00174035"/>
    <w:rsid w:val="00174FC4"/>
    <w:rsid w:val="001804C6"/>
    <w:rsid w:val="00181A1E"/>
    <w:rsid w:val="00181BCF"/>
    <w:rsid w:val="001820E8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33C8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12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2931"/>
    <w:rsid w:val="00363AEC"/>
    <w:rsid w:val="00363D33"/>
    <w:rsid w:val="00364CD8"/>
    <w:rsid w:val="00370AE6"/>
    <w:rsid w:val="0037192C"/>
    <w:rsid w:val="00371C48"/>
    <w:rsid w:val="003752F8"/>
    <w:rsid w:val="0037583A"/>
    <w:rsid w:val="00376067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6B35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0CA4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08FB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3A99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E5D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9C4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2A6B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1F66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0464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72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BC3"/>
    <w:rsid w:val="00972EE7"/>
    <w:rsid w:val="00973919"/>
    <w:rsid w:val="00973A58"/>
    <w:rsid w:val="00974D7E"/>
    <w:rsid w:val="00975871"/>
    <w:rsid w:val="00975998"/>
    <w:rsid w:val="00976861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0723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B7433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405A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652B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034D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016C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5861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38D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0928"/>
    <w:rsid w:val="00E52A1D"/>
    <w:rsid w:val="00E537B2"/>
    <w:rsid w:val="00E55A4E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0EA5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AE9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09A1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6B9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1FB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79EAF7A-6285-4C23-BE45-C1E7D676C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y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y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y"/>
    <w:next w:val="Norm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y"/>
    <w:next w:val="Norm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1">
    <w:name w:val="Text 1"/>
    <w:basedOn w:val="Normlny"/>
    <w:pPr>
      <w:ind w:left="482"/>
    </w:pPr>
  </w:style>
  <w:style w:type="paragraph" w:customStyle="1" w:styleId="Text2">
    <w:name w:val="Text 2"/>
    <w:basedOn w:val="Normlny"/>
    <w:pPr>
      <w:tabs>
        <w:tab w:val="left" w:pos="2302"/>
      </w:tabs>
      <w:ind w:left="1202"/>
    </w:pPr>
  </w:style>
  <w:style w:type="paragraph" w:customStyle="1" w:styleId="Text3">
    <w:name w:val="Text 3"/>
    <w:basedOn w:val="Normlny"/>
    <w:pPr>
      <w:tabs>
        <w:tab w:val="left" w:pos="2302"/>
      </w:tabs>
      <w:ind w:left="1202"/>
    </w:pPr>
  </w:style>
  <w:style w:type="paragraph" w:customStyle="1" w:styleId="Text4">
    <w:name w:val="Text 4"/>
    <w:basedOn w:val="Normlny"/>
    <w:pPr>
      <w:tabs>
        <w:tab w:val="left" w:pos="2302"/>
      </w:tabs>
      <w:ind w:left="1202"/>
    </w:pPr>
  </w:style>
  <w:style w:type="paragraph" w:customStyle="1" w:styleId="Address">
    <w:name w:val="Address"/>
    <w:basedOn w:val="Normlny"/>
    <w:pPr>
      <w:spacing w:after="0"/>
      <w:jc w:val="left"/>
    </w:pPr>
  </w:style>
  <w:style w:type="paragraph" w:customStyle="1" w:styleId="AddressTL">
    <w:name w:val="AddressTL"/>
    <w:basedOn w:val="Normlny"/>
    <w:next w:val="Normlny"/>
    <w:pPr>
      <w:spacing w:after="720"/>
      <w:jc w:val="left"/>
    </w:pPr>
  </w:style>
  <w:style w:type="paragraph" w:customStyle="1" w:styleId="AddressTR">
    <w:name w:val="AddressTR"/>
    <w:basedOn w:val="Normlny"/>
    <w:next w:val="Normlny"/>
    <w:pPr>
      <w:spacing w:after="720"/>
      <w:ind w:left="5103"/>
      <w:jc w:val="left"/>
    </w:pPr>
  </w:style>
  <w:style w:type="paragraph" w:styleId="Oznaitext">
    <w:name w:val="Block Text"/>
    <w:basedOn w:val="Normlny"/>
    <w:pPr>
      <w:spacing w:after="120"/>
      <w:ind w:left="1440" w:right="1440"/>
    </w:pPr>
  </w:style>
  <w:style w:type="paragraph" w:styleId="Zkladntext">
    <w:name w:val="Body Text"/>
    <w:basedOn w:val="Normlny"/>
    <w:pPr>
      <w:spacing w:after="120"/>
    </w:pPr>
  </w:style>
  <w:style w:type="paragraph" w:styleId="Zkladntext2">
    <w:name w:val="Body Text 2"/>
    <w:basedOn w:val="Normlny"/>
    <w:pPr>
      <w:spacing w:after="120" w:line="480" w:lineRule="auto"/>
    </w:pPr>
  </w:style>
  <w:style w:type="paragraph" w:styleId="Zkladntext3">
    <w:name w:val="Body Text 3"/>
    <w:basedOn w:val="Normlny"/>
    <w:pPr>
      <w:spacing w:after="120"/>
    </w:pPr>
    <w:rPr>
      <w:sz w:val="16"/>
    </w:rPr>
  </w:style>
  <w:style w:type="paragraph" w:styleId="Prvzarkazkladnhotextu">
    <w:name w:val="Body Text First Indent"/>
    <w:basedOn w:val="Zkladntext"/>
    <w:pPr>
      <w:ind w:firstLine="210"/>
    </w:pPr>
  </w:style>
  <w:style w:type="paragraph" w:styleId="Zarkazkladnhotextu">
    <w:name w:val="Body Text Indent"/>
    <w:basedOn w:val="Normlny"/>
    <w:pPr>
      <w:spacing w:after="120"/>
      <w:ind w:left="283"/>
    </w:pPr>
  </w:style>
  <w:style w:type="paragraph" w:styleId="Prvzarkazkladnhotextu2">
    <w:name w:val="Body Text First Indent 2"/>
    <w:basedOn w:val="Zarkazkladnhotextu"/>
    <w:pPr>
      <w:ind w:firstLine="210"/>
    </w:pPr>
  </w:style>
  <w:style w:type="paragraph" w:styleId="Zarkazkladnhotextu2">
    <w:name w:val="Body Text Indent 2"/>
    <w:basedOn w:val="Normlny"/>
    <w:pPr>
      <w:spacing w:after="120" w:line="480" w:lineRule="auto"/>
      <w:ind w:left="283"/>
    </w:pPr>
  </w:style>
  <w:style w:type="paragraph" w:styleId="Zarkazkladnhotextu3">
    <w:name w:val="Body Text Indent 3"/>
    <w:basedOn w:val="Normlny"/>
    <w:pPr>
      <w:spacing w:after="120"/>
      <w:ind w:left="283"/>
    </w:pPr>
    <w:rPr>
      <w:sz w:val="16"/>
    </w:rPr>
  </w:style>
  <w:style w:type="paragraph" w:styleId="Popis">
    <w:name w:val="caption"/>
    <w:basedOn w:val="Normlny"/>
    <w:next w:val="Normlny"/>
    <w:pPr>
      <w:spacing w:before="120" w:after="120"/>
    </w:pPr>
    <w:rPr>
      <w:b/>
    </w:rPr>
  </w:style>
  <w:style w:type="paragraph" w:customStyle="1" w:styleId="ChapterTitle">
    <w:name w:val="ChapterTitle"/>
    <w:basedOn w:val="Norm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y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er">
    <w:name w:val="Closing"/>
    <w:basedOn w:val="Normlny"/>
    <w:pPr>
      <w:ind w:left="4252"/>
    </w:pPr>
  </w:style>
  <w:style w:type="paragraph" w:styleId="Textkomentra">
    <w:name w:val="annotation text"/>
    <w:basedOn w:val="Normlny"/>
    <w:link w:val="TextkomentraChar"/>
    <w:rPr>
      <w:sz w:val="20"/>
    </w:rPr>
  </w:style>
  <w:style w:type="paragraph" w:styleId="Dtum">
    <w:name w:val="Date"/>
    <w:basedOn w:val="Norm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y"/>
    <w:next w:val="AddressTR"/>
    <w:pPr>
      <w:ind w:left="5103"/>
      <w:jc w:val="left"/>
    </w:pPr>
    <w:rPr>
      <w:sz w:val="20"/>
    </w:r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etlivky">
    <w:name w:val="endnote text"/>
    <w:basedOn w:val="Normlny"/>
    <w:semiHidden/>
    <w:rPr>
      <w:sz w:val="20"/>
    </w:rPr>
  </w:style>
  <w:style w:type="paragraph" w:styleId="Adresanaoblke">
    <w:name w:val="envelope address"/>
    <w:basedOn w:val="Normlny"/>
    <w:pPr>
      <w:framePr w:w="7920" w:h="1980" w:hRule="exact" w:hSpace="180" w:wrap="auto" w:hAnchor="page" w:xAlign="center" w:yAlign="bottom"/>
      <w:spacing w:after="0"/>
    </w:pPr>
  </w:style>
  <w:style w:type="paragraph" w:styleId="Spiatonadresanaoblke">
    <w:name w:val="envelope return"/>
    <w:basedOn w:val="Normlny"/>
    <w:pPr>
      <w:spacing w:after="0"/>
    </w:pPr>
    <w:rPr>
      <w:sz w:val="20"/>
    </w:rPr>
  </w:style>
  <w:style w:type="paragraph" w:styleId="Pta">
    <w:name w:val="footer"/>
    <w:basedOn w:val="Normlny"/>
    <w:link w:val="Pta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mkypodiarou">
    <w:name w:val="footnote text"/>
    <w:basedOn w:val="Normlny"/>
    <w:pPr>
      <w:ind w:left="357" w:hanging="357"/>
    </w:pPr>
    <w:rPr>
      <w:sz w:val="20"/>
    </w:rPr>
  </w:style>
  <w:style w:type="paragraph" w:styleId="Hlavika">
    <w:name w:val="header"/>
    <w:basedOn w:val="Normlny"/>
    <w:link w:val="Hlavika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gister1">
    <w:name w:val="index 1"/>
    <w:basedOn w:val="Normlny"/>
    <w:next w:val="Normlny"/>
    <w:autoRedefine/>
    <w:semiHidden/>
    <w:pPr>
      <w:ind w:left="240" w:hanging="240"/>
    </w:pPr>
  </w:style>
  <w:style w:type="paragraph" w:styleId="Register2">
    <w:name w:val="index 2"/>
    <w:basedOn w:val="Normlny"/>
    <w:next w:val="Normlny"/>
    <w:autoRedefine/>
    <w:semiHidden/>
    <w:pPr>
      <w:ind w:left="480" w:hanging="240"/>
    </w:pPr>
  </w:style>
  <w:style w:type="paragraph" w:styleId="Register3">
    <w:name w:val="index 3"/>
    <w:basedOn w:val="Normlny"/>
    <w:next w:val="Normlny"/>
    <w:autoRedefine/>
    <w:semiHidden/>
    <w:pPr>
      <w:ind w:left="720" w:hanging="240"/>
    </w:pPr>
  </w:style>
  <w:style w:type="paragraph" w:styleId="Register4">
    <w:name w:val="index 4"/>
    <w:basedOn w:val="Normlny"/>
    <w:next w:val="Normlny"/>
    <w:autoRedefine/>
    <w:semiHidden/>
    <w:pPr>
      <w:ind w:left="960" w:hanging="240"/>
    </w:pPr>
  </w:style>
  <w:style w:type="paragraph" w:styleId="Register5">
    <w:name w:val="index 5"/>
    <w:basedOn w:val="Normlny"/>
    <w:next w:val="Normlny"/>
    <w:autoRedefine/>
    <w:semiHidden/>
    <w:pPr>
      <w:ind w:left="1200" w:hanging="240"/>
    </w:pPr>
  </w:style>
  <w:style w:type="paragraph" w:styleId="Register6">
    <w:name w:val="index 6"/>
    <w:basedOn w:val="Normlny"/>
    <w:next w:val="Normlny"/>
    <w:autoRedefine/>
    <w:semiHidden/>
    <w:pPr>
      <w:ind w:left="1440" w:hanging="240"/>
    </w:pPr>
  </w:style>
  <w:style w:type="paragraph" w:styleId="Register7">
    <w:name w:val="index 7"/>
    <w:basedOn w:val="Normlny"/>
    <w:next w:val="Normlny"/>
    <w:autoRedefine/>
    <w:semiHidden/>
    <w:pPr>
      <w:ind w:left="1680" w:hanging="240"/>
    </w:pPr>
  </w:style>
  <w:style w:type="paragraph" w:styleId="Register8">
    <w:name w:val="index 8"/>
    <w:basedOn w:val="Normlny"/>
    <w:next w:val="Normlny"/>
    <w:autoRedefine/>
    <w:semiHidden/>
    <w:pPr>
      <w:ind w:left="1920" w:hanging="240"/>
    </w:pPr>
  </w:style>
  <w:style w:type="paragraph" w:styleId="Register9">
    <w:name w:val="index 9"/>
    <w:basedOn w:val="Normlny"/>
    <w:next w:val="Normlny"/>
    <w:autoRedefine/>
    <w:semiHidden/>
    <w:pPr>
      <w:ind w:left="2160" w:hanging="240"/>
    </w:pPr>
  </w:style>
  <w:style w:type="paragraph" w:styleId="Nadpisregistra">
    <w:name w:val="index heading"/>
    <w:basedOn w:val="Normlny"/>
    <w:next w:val="Register1"/>
    <w:semiHidden/>
    <w:rPr>
      <w:rFonts w:ascii="Arial" w:hAnsi="Arial"/>
      <w:b/>
    </w:rPr>
  </w:style>
  <w:style w:type="paragraph" w:styleId="Zoznam">
    <w:name w:val="List"/>
    <w:basedOn w:val="Normlny"/>
    <w:pPr>
      <w:ind w:left="283" w:hanging="283"/>
    </w:pPr>
  </w:style>
  <w:style w:type="paragraph" w:styleId="Zoznam2">
    <w:name w:val="List 2"/>
    <w:basedOn w:val="Normlny"/>
    <w:pPr>
      <w:ind w:left="566" w:hanging="283"/>
    </w:pPr>
  </w:style>
  <w:style w:type="paragraph" w:styleId="Zoznam3">
    <w:name w:val="List 3"/>
    <w:basedOn w:val="Normlny"/>
    <w:pPr>
      <w:ind w:left="849" w:hanging="283"/>
    </w:pPr>
  </w:style>
  <w:style w:type="paragraph" w:styleId="Zoznam4">
    <w:name w:val="List 4"/>
    <w:basedOn w:val="Normlny"/>
    <w:pPr>
      <w:ind w:left="1132" w:hanging="283"/>
    </w:pPr>
  </w:style>
  <w:style w:type="paragraph" w:styleId="Zoznam5">
    <w:name w:val="List 5"/>
    <w:basedOn w:val="Normlny"/>
    <w:pPr>
      <w:ind w:left="1415" w:hanging="283"/>
    </w:pPr>
  </w:style>
  <w:style w:type="paragraph" w:styleId="Zoznamsodrkami">
    <w:name w:val="List Bullet"/>
    <w:basedOn w:val="Normlny"/>
    <w:pPr>
      <w:numPr>
        <w:numId w:val="4"/>
      </w:numPr>
    </w:pPr>
  </w:style>
  <w:style w:type="paragraph" w:styleId="Zo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Zo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Zo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Zoznamsodrkami5">
    <w:name w:val="List Bullet 5"/>
    <w:basedOn w:val="Normlny"/>
    <w:autoRedefine/>
    <w:pPr>
      <w:numPr>
        <w:numId w:val="1"/>
      </w:numPr>
    </w:pPr>
  </w:style>
  <w:style w:type="paragraph" w:styleId="Pokraovaniezoznamu">
    <w:name w:val="List Continue"/>
    <w:basedOn w:val="Normlny"/>
    <w:pPr>
      <w:spacing w:after="120"/>
      <w:ind w:left="283"/>
    </w:pPr>
  </w:style>
  <w:style w:type="paragraph" w:styleId="Pokraovaniezoznamu2">
    <w:name w:val="List Continue 2"/>
    <w:basedOn w:val="Normlny"/>
    <w:pPr>
      <w:spacing w:after="120"/>
      <w:ind w:left="566"/>
    </w:pPr>
  </w:style>
  <w:style w:type="paragraph" w:styleId="Pokraovaniezoznamu3">
    <w:name w:val="List Continue 3"/>
    <w:basedOn w:val="Normlny"/>
    <w:pPr>
      <w:spacing w:after="120"/>
      <w:ind w:left="849"/>
    </w:pPr>
  </w:style>
  <w:style w:type="paragraph" w:styleId="Pokraovaniezoznamu4">
    <w:name w:val="List Continue 4"/>
    <w:basedOn w:val="Normlny"/>
    <w:pPr>
      <w:spacing w:after="120"/>
      <w:ind w:left="1132"/>
    </w:pPr>
  </w:style>
  <w:style w:type="paragraph" w:styleId="Pokraovaniezoznamu5">
    <w:name w:val="List Continue 5"/>
    <w:basedOn w:val="Normlny"/>
    <w:pPr>
      <w:spacing w:after="120"/>
      <w:ind w:left="1415"/>
    </w:pPr>
  </w:style>
  <w:style w:type="paragraph" w:styleId="slovanzoznam">
    <w:name w:val="List Number"/>
    <w:basedOn w:val="Normlny"/>
    <w:pPr>
      <w:numPr>
        <w:numId w:val="14"/>
      </w:numPr>
    </w:pPr>
  </w:style>
  <w:style w:type="paragraph" w:styleId="slovanzo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zo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zo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zoznam5">
    <w:name w:val="List Number 5"/>
    <w:basedOn w:val="Normlny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Hlavikasprvy">
    <w:name w:val="Message Header"/>
    <w:basedOn w:val="Norm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ysozarkami">
    <w:name w:val="Normal Indent"/>
    <w:basedOn w:val="Normlny"/>
    <w:link w:val="NormlnysozarkamiChar"/>
    <w:pPr>
      <w:ind w:left="720"/>
    </w:pPr>
    <w:rPr>
      <w:lang w:eastAsia="x-none"/>
    </w:rPr>
  </w:style>
  <w:style w:type="paragraph" w:styleId="Nadpispoznmky">
    <w:name w:val="Note Heading"/>
    <w:basedOn w:val="Normlny"/>
    <w:next w:val="Normlny"/>
  </w:style>
  <w:style w:type="paragraph" w:customStyle="1" w:styleId="NoteHead">
    <w:name w:val="NoteHead"/>
    <w:basedOn w:val="Norm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y"/>
    <w:next w:val="Norm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byajntext">
    <w:name w:val="Plain Text"/>
    <w:basedOn w:val="Normlny"/>
    <w:rPr>
      <w:rFonts w:ascii="Courier New" w:hAnsi="Courier New"/>
      <w:sz w:val="20"/>
    </w:rPr>
  </w:style>
  <w:style w:type="paragraph" w:styleId="Oslovenie">
    <w:name w:val="Salutation"/>
    <w:basedOn w:val="Normlny"/>
    <w:next w:val="Normlny"/>
  </w:style>
  <w:style w:type="paragraph" w:styleId="Podpis">
    <w:name w:val="Signature"/>
    <w:basedOn w:val="Norm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y"/>
    <w:pPr>
      <w:jc w:val="center"/>
    </w:pPr>
    <w:rPr>
      <w:b/>
      <w:sz w:val="32"/>
    </w:rPr>
  </w:style>
  <w:style w:type="paragraph" w:styleId="Zoznamcitci">
    <w:name w:val="table of authorities"/>
    <w:basedOn w:val="Normlny"/>
    <w:next w:val="Normlny"/>
    <w:semiHidden/>
    <w:pPr>
      <w:ind w:left="240" w:hanging="240"/>
    </w:pPr>
  </w:style>
  <w:style w:type="paragraph" w:styleId="Zoznamobrzkov">
    <w:name w:val="table of figures"/>
    <w:basedOn w:val="Normlny"/>
    <w:next w:val="Normlny"/>
    <w:semiHidden/>
    <w:pPr>
      <w:ind w:left="480" w:hanging="480"/>
    </w:pPr>
  </w:style>
  <w:style w:type="paragraph" w:styleId="Nzov">
    <w:name w:val="Title"/>
    <w:basedOn w:val="Normlny"/>
    <w:next w:val="SubTitle1"/>
    <w:pPr>
      <w:spacing w:after="480"/>
      <w:jc w:val="center"/>
    </w:pPr>
    <w:rPr>
      <w:b/>
      <w:kern w:val="28"/>
      <w:sz w:val="48"/>
    </w:rPr>
  </w:style>
  <w:style w:type="paragraph" w:styleId="Hlavikazoznamucitci">
    <w:name w:val="toa heading"/>
    <w:basedOn w:val="Normlny"/>
    <w:next w:val="Normlny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y"/>
    <w:next w:val="Norm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y"/>
    <w:next w:val="Norm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y"/>
    <w:next w:val="Norm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y"/>
    <w:next w:val="Norm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y"/>
    <w:next w:val="Norm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y"/>
    <w:next w:val="Normlny"/>
    <w:autoRedefine/>
    <w:semiHidden/>
    <w:pPr>
      <w:ind w:left="1200"/>
    </w:pPr>
  </w:style>
  <w:style w:type="paragraph" w:styleId="Obsah7">
    <w:name w:val="toc 7"/>
    <w:basedOn w:val="Normlny"/>
    <w:next w:val="Normlny"/>
    <w:autoRedefine/>
    <w:semiHidden/>
    <w:pPr>
      <w:ind w:left="1440"/>
    </w:pPr>
  </w:style>
  <w:style w:type="paragraph" w:styleId="Obsah8">
    <w:name w:val="toc 8"/>
    <w:basedOn w:val="Normlny"/>
    <w:next w:val="Normlny"/>
    <w:autoRedefine/>
    <w:semiHidden/>
    <w:pPr>
      <w:ind w:left="1680"/>
    </w:pPr>
  </w:style>
  <w:style w:type="paragraph" w:styleId="Obsah9">
    <w:name w:val="toc 9"/>
    <w:basedOn w:val="Normlny"/>
    <w:next w:val="Normlny"/>
    <w:autoRedefine/>
    <w:semiHidden/>
    <w:pPr>
      <w:ind w:left="1920"/>
    </w:pPr>
  </w:style>
  <w:style w:type="paragraph" w:customStyle="1" w:styleId="YReferences">
    <w:name w:val="YReferences"/>
    <w:basedOn w:val="Normlny"/>
    <w:next w:val="Norm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Hlavikaobsahu">
    <w:name w:val="TOC Heading"/>
    <w:basedOn w:val="Normlny"/>
    <w:next w:val="Norm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y"/>
    <w:next w:val="Normlny"/>
    <w:pPr>
      <w:spacing w:after="480"/>
      <w:ind w:left="567" w:hanging="567"/>
      <w:jc w:val="left"/>
    </w:pPr>
  </w:style>
  <w:style w:type="paragraph" w:customStyle="1" w:styleId="ZCom">
    <w:name w:val="Z_Com"/>
    <w:basedOn w:val="Norm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prepojenie">
    <w:name w:val="Hyperlink"/>
    <w:rsid w:val="006914AD"/>
    <w:rPr>
      <w:color w:val="0000FF"/>
      <w:u w:val="single"/>
    </w:rPr>
  </w:style>
  <w:style w:type="character" w:styleId="Odkaznapoznmkupodiarou">
    <w:name w:val="footnote reference"/>
    <w:rsid w:val="00CD08CF"/>
    <w:rPr>
      <w:vertAlign w:val="superscript"/>
    </w:rPr>
  </w:style>
  <w:style w:type="table" w:styleId="Strednmrieka3zvraznenie2">
    <w:name w:val="Medium Grid 3 Accent 2"/>
    <w:basedOn w:val="Normlnatabu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y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t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t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taChar">
    <w:name w:val="Päta Char"/>
    <w:link w:val="Pt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ta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t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lavikaChar">
    <w:name w:val="Hlavička Char"/>
    <w:link w:val="Hlavik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ysozarkam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ysozarkamiChar">
    <w:name w:val="Normálny so zarážkami Char"/>
    <w:link w:val="Normlnysozarkami"/>
    <w:rsid w:val="007A4813"/>
    <w:rPr>
      <w:sz w:val="24"/>
      <w:lang w:val="fr-FR"/>
    </w:rPr>
  </w:style>
  <w:style w:type="character" w:customStyle="1" w:styleId="Bulletpoint1Char">
    <w:name w:val="Bullet point1 Char"/>
    <w:basedOn w:val="Normlnysozarkam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ysozarkam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riekatabuky">
    <w:name w:val="Table Grid"/>
    <w:basedOn w:val="Normlnatabu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atabuka"/>
    <w:rsid w:val="00EF7057"/>
    <w:tblPr/>
  </w:style>
  <w:style w:type="table" w:styleId="Elegantntabuka">
    <w:name w:val="Table Elegant"/>
    <w:basedOn w:val="Normlnatabu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r">
    <w:name w:val="annotation reference"/>
    <w:unhideWhenUsed/>
    <w:rsid w:val="00F0066C"/>
    <w:rPr>
      <w:sz w:val="16"/>
      <w:szCs w:val="16"/>
    </w:rPr>
  </w:style>
  <w:style w:type="character" w:customStyle="1" w:styleId="TextkomentraChar">
    <w:name w:val="Text komentára Char"/>
    <w:link w:val="Textkoment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y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ekzoznamu">
    <w:name w:val="List Paragraph"/>
    <w:basedOn w:val="Norm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redmetkomentraChar">
    <w:name w:val="Predmet komentára Char"/>
    <w:link w:val="Predmetkomentra"/>
    <w:uiPriority w:val="99"/>
    <w:rsid w:val="00BA290F"/>
    <w:rPr>
      <w:b/>
      <w:bCs/>
      <w:lang w:val="x-none" w:eastAsia="ar-SA"/>
    </w:rPr>
  </w:style>
  <w:style w:type="paragraph" w:styleId="Revzi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PouitHypertextovPrepojeni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etlivku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6FD64047-1F49-429D-A6D0-32489D84C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3</TotalTime>
  <Pages>1</Pages>
  <Words>481</Words>
  <Characters>2742</Characters>
  <Application>Microsoft Office Word</Application>
  <DocSecurity>0</DocSecurity>
  <PresentationFormat>Microsoft Word 11.0</PresentationFormat>
  <Lines>22</Lines>
  <Paragraphs>6</Paragraphs>
  <ScaleCrop>false</ScaleCrop>
  <HeadingPairs>
    <vt:vector size="10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3217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Anna Súkeníková</cp:lastModifiedBy>
  <cp:revision>4</cp:revision>
  <cp:lastPrinted>2013-11-06T08:46:00Z</cp:lastPrinted>
  <dcterms:created xsi:type="dcterms:W3CDTF">2022-05-13T10:14:00Z</dcterms:created>
  <dcterms:modified xsi:type="dcterms:W3CDTF">2022-05-23T07:46:00Z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