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E84D2D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u w:val="single"/>
          <w:lang w:val="en-GB"/>
        </w:rPr>
        <w:t>T</w:t>
      </w:r>
      <w:r w:rsidRPr="00095573">
        <w:rPr>
          <w:rFonts w:ascii="Verdana" w:hAnsi="Verdana" w:cs="Calibri"/>
          <w:u w:val="single"/>
          <w:lang w:val="en-GB"/>
        </w:rPr>
        <w:t>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d</w:t>
      </w:r>
      <w:r w:rsidR="00252D45" w:rsidRPr="00490F95">
        <w:rPr>
          <w:rFonts w:ascii="Verdana" w:hAnsi="Verdana" w:cs="Calibri"/>
          <w:lang w:val="en-GB"/>
        </w:rPr>
        <w:t xml:space="preserve">uration (days) – </w:t>
      </w:r>
      <w:r w:rsidR="00252D45" w:rsidRPr="00643315">
        <w:rPr>
          <w:rFonts w:ascii="Verdana" w:hAnsi="Verdana" w:cs="Calibri"/>
          <w:highlight w:val="yellow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 xml:space="preserve"> –</w:t>
      </w:r>
      <w:r w:rsidRPr="00E84D2D">
        <w:rPr>
          <w:rFonts w:ascii="Verdana" w:hAnsi="Verdana" w:cs="Calibri"/>
          <w:color w:val="FF0000"/>
          <w:u w:val="single"/>
          <w:lang w:val="en-GB"/>
        </w:rPr>
        <w:t>bez dní cesty</w:t>
      </w:r>
      <w:r w:rsidR="00252D45" w:rsidRPr="00490F95">
        <w:rPr>
          <w:rFonts w:ascii="Verdana" w:hAnsi="Verdana" w:cs="Calibri"/>
          <w:lang w:val="en-GB"/>
        </w:rPr>
        <w:t>: ………………….</w:t>
      </w:r>
      <w:r w:rsidR="00252D45"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84D2D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="00095573" w:rsidRPr="0009557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6"/>
        <w:gridCol w:w="2228"/>
        <w:gridCol w:w="2163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F3" w:rsidRDefault="00B900F3">
      <w:r>
        <w:separator/>
      </w:r>
    </w:p>
  </w:endnote>
  <w:endnote w:type="continuationSeparator" w:id="0">
    <w:p w:rsidR="00B900F3" w:rsidRDefault="00B900F3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72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F3" w:rsidRDefault="00B900F3">
      <w:r>
        <w:separator/>
      </w:r>
    </w:p>
  </w:footnote>
  <w:footnote w:type="continuationSeparator" w:id="0">
    <w:p w:rsidR="00B900F3" w:rsidRDefault="00B9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E84D2D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2D8B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1C3B"/>
    <w:rsid w:val="00342156"/>
    <w:rsid w:val="00342414"/>
    <w:rsid w:val="00342C1C"/>
    <w:rsid w:val="0034307E"/>
    <w:rsid w:val="003436A1"/>
    <w:rsid w:val="00343D6F"/>
    <w:rsid w:val="003506C3"/>
    <w:rsid w:val="00350D85"/>
    <w:rsid w:val="003537F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087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31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CC5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F7A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D9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00F3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B46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F0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D2D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CB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3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16854-F152-4DA3-8778-53D979EB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Používateľ systému Windows</cp:lastModifiedBy>
  <cp:revision>2</cp:revision>
  <cp:lastPrinted>2013-11-06T08:46:00Z</cp:lastPrinted>
  <dcterms:created xsi:type="dcterms:W3CDTF">2023-05-26T11:00:00Z</dcterms:created>
  <dcterms:modified xsi:type="dcterms:W3CDTF">2023-05-26T11:00:00Z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